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2D" w:rsidRDefault="0004522D">
      <w:pPr>
        <w:rPr>
          <w:b/>
          <w:bCs/>
          <w:sz w:val="72"/>
          <w:szCs w:val="72"/>
        </w:rPr>
      </w:pPr>
    </w:p>
    <w:p w:rsidR="0004522D" w:rsidRDefault="0004522D">
      <w:pPr>
        <w:rPr>
          <w:b/>
          <w:bCs/>
          <w:sz w:val="108"/>
          <w:szCs w:val="108"/>
        </w:rPr>
      </w:pPr>
    </w:p>
    <w:p w:rsidR="0004522D" w:rsidRDefault="00C81C24">
      <w:pPr>
        <w:jc w:val="right"/>
      </w:pPr>
      <w:r>
        <w:rPr>
          <w:b/>
          <w:bCs/>
          <w:sz w:val="108"/>
          <w:szCs w:val="108"/>
        </w:rPr>
        <w:t>Integrazione SMS C# SDK</w:t>
      </w:r>
    </w:p>
    <w:p w:rsidR="0004522D" w:rsidRDefault="0004522D">
      <w:pPr>
        <w:jc w:val="right"/>
      </w:pPr>
    </w:p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/>
    <w:p w:rsidR="0004522D" w:rsidRDefault="0004522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4522D" w:rsidRDefault="0004522D">
      <w:pPr>
        <w:rPr>
          <w:rFonts w:ascii="Arial" w:eastAsia="Arial" w:hAnsi="Arial" w:cs="Arial"/>
          <w:b/>
          <w:sz w:val="22"/>
          <w:szCs w:val="22"/>
        </w:rPr>
      </w:pPr>
    </w:p>
    <w:p w:rsidR="0004522D" w:rsidRDefault="0004522D">
      <w:pPr>
        <w:rPr>
          <w:rFonts w:ascii="Arial" w:eastAsia="Arial" w:hAnsi="Arial" w:cs="Arial"/>
          <w:b/>
          <w:sz w:val="22"/>
          <w:szCs w:val="22"/>
        </w:rPr>
      </w:pPr>
    </w:p>
    <w:p w:rsidR="0004522D" w:rsidRDefault="0004522D">
      <w:pPr>
        <w:rPr>
          <w:rFonts w:ascii="Arial" w:eastAsia="Arial" w:hAnsi="Arial" w:cs="Arial"/>
          <w:b/>
          <w:sz w:val="22"/>
          <w:szCs w:val="22"/>
        </w:rPr>
      </w:pPr>
    </w:p>
    <w:p w:rsidR="0004522D" w:rsidRDefault="0004522D">
      <w:pPr>
        <w:rPr>
          <w:rFonts w:ascii="Arial" w:eastAsia="Arial" w:hAnsi="Arial" w:cs="Arial"/>
          <w:b/>
          <w:bCs/>
          <w:sz w:val="22"/>
          <w:szCs w:val="22"/>
        </w:rPr>
      </w:pPr>
    </w:p>
    <w:p w:rsidR="0004522D" w:rsidRDefault="0004522D">
      <w:pPr>
        <w:rPr>
          <w:rFonts w:ascii="Arial" w:eastAsia="Arial" w:hAnsi="Arial" w:cs="Arial"/>
          <w:b/>
          <w:bCs/>
          <w:sz w:val="22"/>
          <w:szCs w:val="22"/>
        </w:rPr>
      </w:pPr>
    </w:p>
    <w:p w:rsidR="0004522D" w:rsidRDefault="0004522D">
      <w:pPr>
        <w:sectPr w:rsidR="0004522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430" w:right="1134" w:bottom="1462" w:left="1134" w:header="810" w:footer="382" w:gutter="0"/>
          <w:cols w:space="720"/>
          <w:titlePg/>
        </w:sectPr>
      </w:pPr>
    </w:p>
    <w:p w:rsidR="0004522D" w:rsidRDefault="0004522D">
      <w:pPr>
        <w:jc w:val="center"/>
        <w:rPr>
          <w:rFonts w:ascii="Arial" w:eastAsia="Times New Roman" w:hAnsi="Arial"/>
          <w:b/>
          <w:sz w:val="22"/>
          <w:szCs w:val="22"/>
          <w:u w:val="single"/>
        </w:rPr>
      </w:pPr>
    </w:p>
    <w:p w:rsidR="0004522D" w:rsidRDefault="0004522D">
      <w:pPr>
        <w:rPr>
          <w:rFonts w:ascii="Arial" w:eastAsia="Times New Roman" w:hAnsi="Arial"/>
          <w:b/>
          <w:sz w:val="22"/>
          <w:szCs w:val="22"/>
          <w:u w:val="single"/>
        </w:rPr>
      </w:pPr>
      <w:bookmarkStart w:id="0" w:name="INDICE"/>
      <w:bookmarkEnd w:id="0"/>
    </w:p>
    <w:p w:rsidR="0004522D" w:rsidRDefault="00C81C24">
      <w:pPr>
        <w:pStyle w:val="Intestazioneindice"/>
      </w:pPr>
      <w:r>
        <w:t>Indice</w:t>
      </w:r>
    </w:p>
    <w:p w:rsidR="0004522D" w:rsidRDefault="00C81C24">
      <w:pPr>
        <w:pStyle w:val="Sommario1"/>
      </w:pPr>
      <w:r>
        <w:fldChar w:fldCharType="begin"/>
      </w:r>
      <w:r>
        <w:instrText xml:space="preserve"> TOC \f \o "1-9" \o "1-9" \h</w:instrText>
      </w:r>
      <w:r>
        <w:fldChar w:fldCharType="separate"/>
      </w:r>
      <w:hyperlink w:anchor="__RefHeading__11357_1366233465" w:history="1">
        <w:r>
          <w:rPr>
            <w:rStyle w:val="Numeropagina"/>
          </w:rPr>
          <w:t>1  INTRODUZIONE</w:t>
        </w:r>
        <w:r>
          <w:rPr>
            <w:rStyle w:val="Numeropagina"/>
          </w:rPr>
          <w:tab/>
          <w:t>4</w:t>
        </w:r>
      </w:hyperlink>
    </w:p>
    <w:p w:rsidR="0004522D" w:rsidRDefault="00F3026A">
      <w:pPr>
        <w:pStyle w:val="Sommario1"/>
      </w:pPr>
      <w:hyperlink w:anchor="__RefHeading__11359_1366233465" w:history="1">
        <w:r w:rsidR="00C81C24">
          <w:rPr>
            <w:rStyle w:val="Numeropagina"/>
          </w:rPr>
          <w:t>2  CONFIGURAZIONE DELLA LIBRERIA</w:t>
        </w:r>
        <w:r w:rsidR="00C81C24">
          <w:rPr>
            <w:rStyle w:val="Numeropagina"/>
          </w:rPr>
          <w:tab/>
          <w:t>4</w:t>
        </w:r>
      </w:hyperlink>
    </w:p>
    <w:p w:rsidR="0004522D" w:rsidRDefault="00F3026A">
      <w:pPr>
        <w:pStyle w:val="Sommario1"/>
      </w:pPr>
      <w:hyperlink w:anchor="__RefHeading__11361_1366233465" w:history="1">
        <w:r w:rsidR="00C81C24">
          <w:rPr>
            <w:rStyle w:val="Numeropagina"/>
          </w:rPr>
          <w:t>3  CREAZIONE DI UNA CONNESSIONE</w:t>
        </w:r>
        <w:r w:rsidR="00C81C24">
          <w:rPr>
            <w:rStyle w:val="Numeropagina"/>
          </w:rPr>
          <w:tab/>
          <w:t>5</w:t>
        </w:r>
      </w:hyperlink>
    </w:p>
    <w:p w:rsidR="0004522D" w:rsidRDefault="00F3026A">
      <w:pPr>
        <w:pStyle w:val="Sommario1"/>
      </w:pPr>
      <w:hyperlink w:anchor="__RefHeading__11363_1366233465" w:history="1">
        <w:r w:rsidR="00C81C24">
          <w:rPr>
            <w:rStyle w:val="Numeropagina"/>
          </w:rPr>
          <w:t>4  INVIO DI SMS</w:t>
        </w:r>
        <w:r w:rsidR="00C81C24">
          <w:rPr>
            <w:rStyle w:val="Numeropagina"/>
          </w:rPr>
          <w:tab/>
          <w:t>6</w:t>
        </w:r>
      </w:hyperlink>
    </w:p>
    <w:p w:rsidR="0004522D" w:rsidRDefault="00F3026A">
      <w:pPr>
        <w:pStyle w:val="Sommario1"/>
      </w:pPr>
      <w:hyperlink w:anchor="__RefHeading__11365_1366233465" w:history="1">
        <w:r w:rsidR="00C81C24">
          <w:rPr>
            <w:rStyle w:val="Numeropagina"/>
          </w:rPr>
          <w:t>5  STATO DEI MESSAGGI</w:t>
        </w:r>
        <w:r w:rsidR="00C81C24">
          <w:rPr>
            <w:rStyle w:val="Numeropagina"/>
          </w:rPr>
          <w:tab/>
          <w:t>7</w:t>
        </w:r>
      </w:hyperlink>
    </w:p>
    <w:p w:rsidR="0004522D" w:rsidRDefault="00F3026A">
      <w:pPr>
        <w:pStyle w:val="Sommario1"/>
      </w:pPr>
      <w:hyperlink w:anchor="__RefHeading__11367_1366233465" w:history="1">
        <w:r w:rsidR="00C81C24">
          <w:rPr>
            <w:rStyle w:val="Numeropagina"/>
          </w:rPr>
          <w:t>6  CANCELLAZIONE INVII POSTICIPATI</w:t>
        </w:r>
        <w:r w:rsidR="00C81C24">
          <w:rPr>
            <w:rStyle w:val="Numeropagina"/>
          </w:rPr>
          <w:tab/>
          <w:t>8</w:t>
        </w:r>
      </w:hyperlink>
    </w:p>
    <w:p w:rsidR="0004522D" w:rsidRDefault="00F3026A">
      <w:pPr>
        <w:pStyle w:val="Sommario1"/>
      </w:pPr>
      <w:hyperlink w:anchor="__RefHeading__11369_1366233465" w:history="1">
        <w:r w:rsidR="00C81C24">
          <w:rPr>
            <w:rStyle w:val="Numeropagina"/>
          </w:rPr>
          <w:t>7  STORICO DEI MESSAGGI</w:t>
        </w:r>
        <w:r w:rsidR="00C81C24">
          <w:rPr>
            <w:rStyle w:val="Numeropagina"/>
          </w:rPr>
          <w:tab/>
          <w:t>8</w:t>
        </w:r>
      </w:hyperlink>
    </w:p>
    <w:p w:rsidR="0004522D" w:rsidRDefault="00F3026A">
      <w:pPr>
        <w:pStyle w:val="Sommario1"/>
      </w:pPr>
      <w:hyperlink w:anchor="__RefHeading__11371_1366233465" w:history="1">
        <w:r w:rsidR="00C81C24">
          <w:rPr>
            <w:rStyle w:val="Numeropagina"/>
          </w:rPr>
          <w:t>8  CREDITO SMS DISPONIBILE</w:t>
        </w:r>
        <w:r w:rsidR="00C81C24">
          <w:rPr>
            <w:rStyle w:val="Numeropagina"/>
          </w:rPr>
          <w:tab/>
          <w:t>9</w:t>
        </w:r>
      </w:hyperlink>
    </w:p>
    <w:p w:rsidR="0004522D" w:rsidRDefault="00F3026A">
      <w:pPr>
        <w:pStyle w:val="Sommario1"/>
      </w:pPr>
      <w:hyperlink w:anchor="__RefHeading__11373_1366233465" w:history="1">
        <w:r w:rsidR="00C81C24">
          <w:rPr>
            <w:rStyle w:val="Numeropagina"/>
          </w:rPr>
          <w:t>9  LETTURA DEI MESSAGGI RICEVUTI TRAMITE IL SERVIZIO DI RICEZIONE SMS</w:t>
        </w:r>
        <w:r w:rsidR="00C81C24">
          <w:rPr>
            <w:rStyle w:val="Numeropagina"/>
          </w:rPr>
          <w:tab/>
          <w:t>10</w:t>
        </w:r>
      </w:hyperlink>
    </w:p>
    <w:p w:rsidR="0004522D" w:rsidRDefault="00F3026A">
      <w:pPr>
        <w:pStyle w:val="Sommario1"/>
      </w:pPr>
      <w:hyperlink w:anchor="__RefHeading__11375_1366233465" w:history="1">
        <w:r w:rsidR="00C81C24">
          <w:rPr>
            <w:rStyle w:val="Numeropagina"/>
          </w:rPr>
          <w:t>10  GESTIONE SUBACCOUNTS</w:t>
        </w:r>
        <w:r w:rsidR="00C81C24">
          <w:rPr>
            <w:rStyle w:val="Numeropagina"/>
          </w:rPr>
          <w:tab/>
          <w:t>11</w:t>
        </w:r>
      </w:hyperlink>
    </w:p>
    <w:p w:rsidR="0004522D" w:rsidRDefault="00F3026A">
      <w:pPr>
        <w:pStyle w:val="Sommario1"/>
      </w:pPr>
      <w:hyperlink w:anchor="__RefHeading__11377_1366233465" w:history="1">
        <w:r w:rsidR="00C81C24">
          <w:rPr>
            <w:rStyle w:val="Numeropagina"/>
          </w:rPr>
          <w:t>11  GESTIONE CREDITI SUBACCOUNTS</w:t>
        </w:r>
        <w:r w:rsidR="00C81C24">
          <w:rPr>
            <w:rStyle w:val="Numeropagina"/>
          </w:rPr>
          <w:tab/>
          <w:t>12</w:t>
        </w:r>
      </w:hyperlink>
    </w:p>
    <w:p w:rsidR="0004522D" w:rsidRDefault="00C81C24">
      <w:pPr>
        <w:rPr>
          <w:rFonts w:ascii="Arial" w:eastAsia="Times New Roman" w:hAnsi="Arial"/>
          <w:b/>
          <w:sz w:val="22"/>
          <w:szCs w:val="22"/>
          <w:u w:val="single"/>
        </w:rPr>
      </w:pPr>
      <w:r>
        <w:fldChar w:fldCharType="end"/>
      </w:r>
    </w:p>
    <w:p w:rsidR="0004522D" w:rsidRDefault="0004522D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04522D" w:rsidRDefault="0004522D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04522D" w:rsidRDefault="0004522D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04522D" w:rsidRDefault="0004522D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04522D" w:rsidRDefault="0004522D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04522D">
      <w:pPr>
        <w:rPr>
          <w:rFonts w:ascii="Lato" w:hAnsi="Lato" w:cs="Verdana"/>
          <w:b/>
          <w:bCs/>
          <w:color w:val="FF2700"/>
        </w:rPr>
      </w:pPr>
    </w:p>
    <w:p w:rsidR="0004522D" w:rsidRDefault="00C81C24">
      <w:pPr>
        <w:pStyle w:val="Titolo1"/>
        <w:tabs>
          <w:tab w:val="left" w:pos="0"/>
        </w:tabs>
      </w:pPr>
      <w:bookmarkStart w:id="1" w:name="__RefHeading__11357_1366233465"/>
      <w:bookmarkEnd w:id="1"/>
      <w:r>
        <w:lastRenderedPageBreak/>
        <w:t>INTRODUZIONE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server</w:t>
      </w:r>
      <w:r>
        <w:rPr>
          <w:rFonts w:ascii="Arial" w:eastAsia="Verdana" w:hAnsi="Arial" w:cs="Verdana"/>
          <w:sz w:val="20"/>
          <w:szCs w:val="20"/>
        </w:rPr>
        <w:t xml:space="preserve"> Aruba </w:t>
      </w:r>
      <w:r>
        <w:rPr>
          <w:rFonts w:ascii="Arial" w:hAnsi="Arial" w:cs="Verdana"/>
          <w:sz w:val="20"/>
          <w:szCs w:val="20"/>
        </w:rPr>
        <w:t>mettono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disposizione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degli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sviluppatori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alcune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interfacce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comunicazione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HTTP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ricezione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verifica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validità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telefono,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permettono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inoltre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recuperare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tutti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riguardanti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storico.</w:t>
      </w: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04522D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2" w:name="__RefHeading__11359_1366233465"/>
      <w:bookmarkEnd w:id="2"/>
      <w:r>
        <w:rPr>
          <w:rFonts w:eastAsia="Lucida Sans Unicode"/>
          <w:color w:val="000000"/>
        </w:rPr>
        <w:t>CONFIGURAZIONE</w:t>
      </w:r>
      <w:r>
        <w:rPr>
          <w:rFonts w:eastAsia="Verdana"/>
          <w:color w:val="000000"/>
        </w:rPr>
        <w:t xml:space="preserve"> </w:t>
      </w:r>
      <w:r>
        <w:rPr>
          <w:color w:val="000000"/>
        </w:rPr>
        <w:t>DELLA</w:t>
      </w:r>
      <w:r>
        <w:rPr>
          <w:rFonts w:eastAsia="Verdana"/>
          <w:color w:val="000000"/>
        </w:rPr>
        <w:t xml:space="preserve"> </w:t>
      </w:r>
      <w:r>
        <w:rPr>
          <w:color w:val="000000"/>
        </w:rPr>
        <w:t>LIBRERIA</w:t>
      </w:r>
    </w:p>
    <w:p w:rsidR="0004522D" w:rsidRDefault="00F3026A">
      <w:pPr>
        <w:pStyle w:val="Corpotesto"/>
        <w:jc w:val="both"/>
        <w:rPr>
          <w:rFonts w:ascii="Arial" w:eastAsia="Lucida Sans Unicode" w:hAnsi="Arial" w:cs="Verdana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eastAsia="Lucida Sans Unicode" w:hAnsi="Arial" w:cs="Verdana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eastAsia="Lucida Sans Unicode" w:hAnsi="Arial" w:cs="Verdana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jc w:val="both"/>
        <w:rPr>
          <w:rFonts w:ascii="Arial" w:eastAsia="Lucida Sans Unicode" w:hAnsi="Arial" w:cs="Verdana"/>
          <w:b/>
          <w:bCs/>
          <w:sz w:val="18"/>
          <w:szCs w:val="18"/>
        </w:rPr>
      </w:pPr>
    </w:p>
    <w:p w:rsidR="0004522D" w:rsidRDefault="00C81C24">
      <w:pPr>
        <w:tabs>
          <w:tab w:val="left" w:pos="360"/>
        </w:tabs>
        <w:jc w:val="both"/>
        <w:rPr>
          <w:rFonts w:ascii="Arial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iniziare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lavorare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</w:t>
      </w:r>
      <w:proofErr w:type="spellStart"/>
      <w:r>
        <w:rPr>
          <w:rFonts w:ascii="Arial" w:hAnsi="Arial" w:cs="Verdana"/>
          <w:sz w:val="20"/>
          <w:szCs w:val="20"/>
        </w:rPr>
        <w:t>sdk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inserire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propria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login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password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all'interno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classe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Config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(file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Config.cs</w:t>
      </w:r>
      <w:proofErr w:type="spellEnd"/>
      <w:r>
        <w:rPr>
          <w:rFonts w:ascii="Arial" w:eastAsia="Lucida Sans Unicode" w:hAnsi="Arial" w:cs="Verdana"/>
          <w:sz w:val="20"/>
          <w:szCs w:val="20"/>
        </w:rPr>
        <w:t>)</w:t>
      </w:r>
    </w:p>
    <w:p w:rsidR="0004522D" w:rsidRDefault="0004522D">
      <w:pPr>
        <w:tabs>
          <w:tab w:val="left" w:pos="360"/>
        </w:tabs>
        <w:jc w:val="both"/>
        <w:rPr>
          <w:rFonts w:ascii="Arial" w:hAnsi="Arial" w:cs="Courier"/>
          <w:sz w:val="20"/>
          <w:szCs w:val="20"/>
        </w:rPr>
      </w:pP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</w:t>
      </w:r>
      <w:proofErr w:type="gramStart"/>
      <w:r>
        <w:rPr>
          <w:rFonts w:ascii="Arial" w:eastAsia="Lucida Sans Unicode" w:hAnsi="Arial" w:cs="Courier"/>
          <w:sz w:val="20"/>
          <w:szCs w:val="20"/>
        </w:rPr>
        <w:t>public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class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Config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{</w:t>
      </w: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    </w:t>
      </w:r>
      <w:proofErr w:type="gramStart"/>
      <w:r>
        <w:rPr>
          <w:rFonts w:ascii="Arial" w:eastAsia="Lucida Sans Unicode" w:hAnsi="Arial" w:cs="Courier"/>
          <w:sz w:val="20"/>
          <w:szCs w:val="20"/>
        </w:rPr>
        <w:t>public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const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HOSTNAME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"http://adminsms.aruba.it";</w:t>
      </w: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    </w:t>
      </w:r>
      <w:proofErr w:type="gramStart"/>
      <w:r>
        <w:rPr>
          <w:rFonts w:ascii="Arial" w:eastAsia="Lucida Sans Unicode" w:hAnsi="Arial" w:cs="Courier"/>
          <w:sz w:val="20"/>
          <w:szCs w:val="20"/>
        </w:rPr>
        <w:t>public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const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USERNAME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"</w:t>
      </w:r>
      <w:proofErr w:type="spellStart"/>
      <w:r>
        <w:rPr>
          <w:rFonts w:ascii="Arial" w:eastAsia="Lucida Sans Unicode" w:hAnsi="Arial" w:cs="Courier"/>
          <w:color w:val="E00000"/>
          <w:sz w:val="20"/>
          <w:szCs w:val="20"/>
        </w:rPr>
        <w:t>your_aruba_login</w:t>
      </w:r>
      <w:proofErr w:type="spellEnd"/>
      <w:r>
        <w:rPr>
          <w:rFonts w:ascii="Arial" w:eastAsia="Lucida Sans Unicode" w:hAnsi="Arial" w:cs="Courier"/>
          <w:sz w:val="20"/>
          <w:szCs w:val="20"/>
        </w:rPr>
        <w:t>";</w:t>
      </w: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    </w:t>
      </w:r>
      <w:proofErr w:type="gramStart"/>
      <w:r>
        <w:rPr>
          <w:rFonts w:ascii="Arial" w:eastAsia="Lucida Sans Unicode" w:hAnsi="Arial" w:cs="Courier"/>
          <w:sz w:val="20"/>
          <w:szCs w:val="20"/>
        </w:rPr>
        <w:t>public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const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PASSWORD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"</w:t>
      </w:r>
      <w:proofErr w:type="spellStart"/>
      <w:r>
        <w:rPr>
          <w:rFonts w:ascii="Arial" w:eastAsia="Lucida Sans Unicode" w:hAnsi="Arial" w:cs="Courier"/>
          <w:color w:val="E00000"/>
          <w:sz w:val="20"/>
          <w:szCs w:val="20"/>
        </w:rPr>
        <w:t>your_aruba_password</w:t>
      </w:r>
      <w:proofErr w:type="spellEnd"/>
      <w:r>
        <w:rPr>
          <w:rFonts w:ascii="Arial" w:eastAsia="Lucida Sans Unicode" w:hAnsi="Arial" w:cs="Courier"/>
          <w:sz w:val="20"/>
          <w:szCs w:val="20"/>
        </w:rPr>
        <w:t>";</w:t>
      </w: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    </w:t>
      </w:r>
      <w:proofErr w:type="gramStart"/>
      <w:r>
        <w:rPr>
          <w:rFonts w:ascii="Arial" w:eastAsia="Lucida Sans Unicode" w:hAnsi="Arial" w:cs="Courier"/>
          <w:sz w:val="20"/>
          <w:szCs w:val="20"/>
        </w:rPr>
        <w:t>public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const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int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DEFAULT_PORT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80;</w:t>
      </w: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    </w:t>
      </w:r>
      <w:proofErr w:type="gramStart"/>
      <w:r>
        <w:rPr>
          <w:rFonts w:ascii="Arial" w:hAnsi="Arial" w:cs="Courier"/>
          <w:sz w:val="20"/>
          <w:szCs w:val="20"/>
        </w:rPr>
        <w:t>public</w:t>
      </w:r>
      <w:proofErr w:type="gramEnd"/>
      <w:r>
        <w:rPr>
          <w:rFonts w:ascii="Arial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const</w:t>
      </w:r>
      <w:proofErr w:type="spellEnd"/>
      <w:r>
        <w:rPr>
          <w:rFonts w:ascii="Arial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hAnsi="Arial" w:cs="Courier"/>
          <w:sz w:val="20"/>
          <w:szCs w:val="20"/>
        </w:rPr>
        <w:t xml:space="preserve"> PROXY = "";</w:t>
      </w:r>
    </w:p>
    <w:p w:rsidR="0004522D" w:rsidRDefault="00C81C24">
      <w:pPr>
        <w:tabs>
          <w:tab w:val="left" w:pos="360"/>
        </w:tabs>
        <w:jc w:val="both"/>
        <w:rPr>
          <w:rFonts w:ascii="Arial" w:eastAsia="Courier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    </w:t>
      </w:r>
      <w:proofErr w:type="gramStart"/>
      <w:r>
        <w:rPr>
          <w:rFonts w:ascii="Arial" w:hAnsi="Arial" w:cs="Courier"/>
          <w:sz w:val="20"/>
          <w:szCs w:val="20"/>
        </w:rPr>
        <w:t>public</w:t>
      </w:r>
      <w:proofErr w:type="gramEnd"/>
      <w:r>
        <w:rPr>
          <w:rFonts w:ascii="Arial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const</w:t>
      </w:r>
      <w:proofErr w:type="spellEnd"/>
      <w:r>
        <w:rPr>
          <w:rFonts w:ascii="Arial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int</w:t>
      </w:r>
      <w:proofErr w:type="spellEnd"/>
      <w:r>
        <w:rPr>
          <w:rFonts w:ascii="Arial" w:hAnsi="Arial" w:cs="Courier"/>
          <w:sz w:val="20"/>
          <w:szCs w:val="20"/>
        </w:rPr>
        <w:t xml:space="preserve"> PROXY_PORT = 80;</w:t>
      </w:r>
    </w:p>
    <w:p w:rsidR="0004522D" w:rsidRDefault="00C81C24">
      <w:pPr>
        <w:tabs>
          <w:tab w:val="left" w:pos="360"/>
        </w:tabs>
        <w:jc w:val="both"/>
        <w:rPr>
          <w:rFonts w:ascii="Arial" w:hAnsi="Arial" w:cs="Courier"/>
          <w:sz w:val="20"/>
          <w:szCs w:val="20"/>
        </w:rPr>
      </w:pPr>
      <w:r>
        <w:rPr>
          <w:rFonts w:ascii="Arial" w:eastAsia="Courier" w:hAnsi="Arial" w:cs="Courier"/>
          <w:sz w:val="20"/>
          <w:szCs w:val="20"/>
        </w:rPr>
        <w:t xml:space="preserve">    </w:t>
      </w:r>
      <w:r>
        <w:rPr>
          <w:rFonts w:ascii="Arial" w:eastAsia="Lucida Sans Unicode" w:hAnsi="Arial" w:cs="Courier"/>
          <w:sz w:val="20"/>
          <w:szCs w:val="20"/>
        </w:rPr>
        <w:t>}</w:t>
      </w:r>
    </w:p>
    <w:p w:rsidR="0004522D" w:rsidRDefault="0004522D">
      <w:pPr>
        <w:tabs>
          <w:tab w:val="left" w:pos="360"/>
        </w:tabs>
        <w:jc w:val="both"/>
        <w:rPr>
          <w:rFonts w:ascii="Arial" w:hAnsi="Arial" w:cs="Courier"/>
          <w:sz w:val="20"/>
          <w:szCs w:val="20"/>
        </w:rPr>
      </w:pPr>
    </w:p>
    <w:p w:rsidR="0004522D" w:rsidRDefault="00C81C24">
      <w:pPr>
        <w:tabs>
          <w:tab w:val="left" w:pos="360"/>
        </w:tabs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 xml:space="preserve">utilizza un </w:t>
      </w:r>
      <w:proofErr w:type="spellStart"/>
      <w:r>
        <w:rPr>
          <w:rFonts w:ascii="Arial" w:hAnsi="Arial" w:cs="Verdana"/>
          <w:sz w:val="20"/>
          <w:szCs w:val="20"/>
        </w:rPr>
        <w:t>proxy</w:t>
      </w:r>
      <w:proofErr w:type="spellEnd"/>
      <w:r>
        <w:rPr>
          <w:rFonts w:ascii="Arial" w:hAnsi="Arial" w:cs="Verdana"/>
          <w:sz w:val="20"/>
          <w:szCs w:val="20"/>
        </w:rPr>
        <w:t xml:space="preserve">, </w:t>
      </w:r>
      <w:proofErr w:type="gramStart"/>
      <w:r>
        <w:rPr>
          <w:rFonts w:ascii="Arial" w:hAnsi="Arial" w:cs="Verdana"/>
          <w:sz w:val="20"/>
          <w:szCs w:val="20"/>
        </w:rPr>
        <w:t xml:space="preserve">vanno </w:t>
      </w:r>
      <w:r>
        <w:rPr>
          <w:rFonts w:ascii="Arial" w:eastAsia="Verdana" w:hAnsi="Arial" w:cs="Verdana"/>
          <w:sz w:val="20"/>
          <w:szCs w:val="20"/>
        </w:rPr>
        <w:t xml:space="preserve"> configurate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nella stessa classe le voci PROXY e PROXY_PORT.</w:t>
      </w:r>
    </w:p>
    <w:p w:rsidR="0004522D" w:rsidRDefault="00C81C24">
      <w:pPr>
        <w:tabs>
          <w:tab w:val="left" w:pos="360"/>
        </w:tabs>
        <w:jc w:val="both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Se,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diversamente,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più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account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funzionalità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sz w:val="20"/>
          <w:szCs w:val="20"/>
        </w:rPr>
        <w:t>subaccount</w:t>
      </w:r>
      <w:proofErr w:type="spellEnd"/>
      <w:r>
        <w:rPr>
          <w:rFonts w:ascii="Arial" w:hAnsi="Arial" w:cs="Verdana"/>
          <w:sz w:val="20"/>
          <w:szCs w:val="20"/>
        </w:rPr>
        <w:t>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possibile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login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password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all'apertura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connessione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(vedi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paragrafo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successivo).</w:t>
      </w:r>
    </w:p>
    <w:p w:rsidR="0004522D" w:rsidRDefault="0004522D">
      <w:pPr>
        <w:autoSpaceDE w:val="0"/>
        <w:rPr>
          <w:rFonts w:ascii="Arial" w:eastAsia="Lucida Sans Unicode" w:hAnsi="Arial" w:cs="Courier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3" w:name="__RefHeading__11361_1366233465"/>
      <w:bookmarkEnd w:id="3"/>
      <w:r>
        <w:rPr>
          <w:rFonts w:eastAsia="Lucida Sans Unicode"/>
        </w:rPr>
        <w:lastRenderedPageBreak/>
        <w:t>CREAZIONE</w:t>
      </w:r>
      <w:r>
        <w:rPr>
          <w:rFonts w:eastAsia="Verdana"/>
        </w:rPr>
        <w:t xml:space="preserve"> </w:t>
      </w:r>
      <w:r>
        <w:t>DI</w:t>
      </w:r>
      <w:r>
        <w:rPr>
          <w:rFonts w:eastAsia="Verdana"/>
        </w:rPr>
        <w:t xml:space="preserve"> </w:t>
      </w:r>
      <w:r>
        <w:t>UNA</w:t>
      </w:r>
      <w:r>
        <w:rPr>
          <w:rFonts w:eastAsia="Verdana"/>
        </w:rPr>
        <w:t xml:space="preserve"> </w:t>
      </w:r>
      <w:r>
        <w:t>CONNESSIONE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Tutte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operazioni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(invio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richiesta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ecc.)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avvengono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attraverso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l'interfaccia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Lucida Sans Unicode" w:hAnsi="Arial" w:cs="Verdana"/>
          <w:sz w:val="20"/>
          <w:szCs w:val="20"/>
        </w:rPr>
        <w:t>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E'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possibile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ottenere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oggetto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tramite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chiamate:</w:t>
      </w:r>
    </w:p>
    <w:p w:rsidR="0004522D" w:rsidRDefault="00C81C24">
      <w:pPr>
        <w:numPr>
          <w:ilvl w:val="0"/>
          <w:numId w:val="2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Courier"/>
          <w:sz w:val="20"/>
          <w:szCs w:val="20"/>
        </w:rPr>
      </w:pPr>
      <w:proofErr w:type="gramStart"/>
      <w:r>
        <w:rPr>
          <w:rFonts w:ascii="Arial" w:eastAsia="Lucida Sans Unicode" w:hAnsi="Arial" w:cs="Courier"/>
          <w:sz w:val="20"/>
          <w:szCs w:val="20"/>
        </w:rPr>
        <w:t>new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SMSCHTTPConnection</w:t>
      </w:r>
      <w:proofErr w:type="spellEnd"/>
      <w:r>
        <w:rPr>
          <w:rFonts w:ascii="Arial" w:hAnsi="Arial" w:cs="Courier"/>
          <w:sz w:val="20"/>
          <w:szCs w:val="20"/>
        </w:rPr>
        <w:t>()</w:t>
      </w:r>
    </w:p>
    <w:p w:rsidR="0004522D" w:rsidRDefault="00C81C24">
      <w:pPr>
        <w:numPr>
          <w:ilvl w:val="0"/>
          <w:numId w:val="2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Courier"/>
          <w:sz w:val="20"/>
          <w:szCs w:val="20"/>
        </w:rPr>
        <w:t>new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SMSCHTTPConnection</w:t>
      </w:r>
      <w:proofErr w:type="spellEnd"/>
      <w:r>
        <w:rPr>
          <w:rFonts w:ascii="Arial" w:hAnsi="Arial" w:cs="Courier"/>
          <w:sz w:val="20"/>
          <w:szCs w:val="20"/>
        </w:rPr>
        <w:t>(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login,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password)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br/>
        <w:t>che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permette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inoltre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username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password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connessione.</w:t>
      </w:r>
    </w:p>
    <w:p w:rsidR="0004522D" w:rsidRDefault="00C81C24">
      <w:pPr>
        <w:autoSpaceDE w:val="0"/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chiudere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connessione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metodo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logout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proofErr w:type="gramEnd"/>
      <w:r>
        <w:rPr>
          <w:rFonts w:ascii="Arial" w:eastAsia="Lucida Sans Unicode" w:hAnsi="Arial" w:cs="Courier"/>
          <w:sz w:val="20"/>
          <w:szCs w:val="20"/>
        </w:rPr>
        <w:t>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dell'interfaccia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Lucida Sans Unicode" w:hAnsi="Arial" w:cs="Verdana"/>
          <w:sz w:val="20"/>
          <w:szCs w:val="20"/>
        </w:rPr>
        <w:t>.</w:t>
      </w:r>
    </w:p>
    <w:p w:rsidR="0004522D" w:rsidRDefault="00C81C24">
      <w:pPr>
        <w:autoSpaceDE w:val="0"/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quanto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solo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account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consigliabile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creare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oggetto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SMSConnection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all'avvio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dell'applicazione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chiuderlo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all'uscita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dell'applicazione.</w:t>
      </w:r>
    </w:p>
    <w:p w:rsidR="0004522D" w:rsidRDefault="0004522D">
      <w:pPr>
        <w:autoSpaceDE w:val="0"/>
        <w:rPr>
          <w:rFonts w:ascii="Arial" w:eastAsia="Lucida Sans Unicode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eastAsia="Lucida Sans Unicode" w:hAnsi="Arial" w:cs="Courier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smsc_connection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null</w:t>
      </w:r>
      <w:proofErr w:type="spellEnd"/>
      <w:r>
        <w:rPr>
          <w:rFonts w:ascii="Arial" w:hAnsi="Arial" w:cs="Courier"/>
          <w:sz w:val="20"/>
          <w:szCs w:val="20"/>
        </w:rPr>
        <w:t>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smsc</w:t>
      </w:r>
      <w:proofErr w:type="gramEnd"/>
      <w:r>
        <w:rPr>
          <w:rFonts w:ascii="Arial" w:eastAsia="Lucida Sans Unicode" w:hAnsi="Arial" w:cs="Courier"/>
          <w:sz w:val="20"/>
          <w:szCs w:val="20"/>
        </w:rPr>
        <w:t>_connection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new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SMSCHTTPConnection</w:t>
      </w:r>
      <w:proofErr w:type="spellEnd"/>
      <w:r>
        <w:rPr>
          <w:rFonts w:ascii="Arial" w:hAnsi="Arial" w:cs="Courier"/>
          <w:sz w:val="20"/>
          <w:szCs w:val="20"/>
        </w:rPr>
        <w:t>();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>}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catch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(</w:t>
      </w:r>
      <w:proofErr w:type="spellStart"/>
      <w:r>
        <w:rPr>
          <w:rFonts w:ascii="Arial" w:hAnsi="Arial" w:cs="Courier"/>
          <w:sz w:val="20"/>
          <w:szCs w:val="20"/>
        </w:rPr>
        <w:t>SMSCException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smsc_ex</w:t>
      </w:r>
      <w:proofErr w:type="spellEnd"/>
      <w:r>
        <w:rPr>
          <w:rFonts w:ascii="Arial" w:hAnsi="Arial" w:cs="Courier"/>
          <w:sz w:val="20"/>
          <w:szCs w:val="20"/>
        </w:rPr>
        <w:t>)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System.err.println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r>
        <w:rPr>
          <w:rFonts w:ascii="Arial" w:eastAsia="Courier" w:hAnsi="Arial" w:cs="Courier"/>
          <w:sz w:val="20"/>
          <w:szCs w:val="20"/>
        </w:rPr>
        <w:t>“</w:t>
      </w:r>
      <w:r>
        <w:rPr>
          <w:rFonts w:ascii="Arial" w:hAnsi="Arial" w:cs="Courier"/>
          <w:sz w:val="20"/>
          <w:szCs w:val="20"/>
        </w:rPr>
        <w:t>errore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in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connessione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a</w:t>
      </w:r>
      <w:r>
        <w:rPr>
          <w:rFonts w:ascii="Arial" w:eastAsia="Courier" w:hAnsi="Arial" w:cs="Courier"/>
          <w:sz w:val="20"/>
          <w:szCs w:val="20"/>
        </w:rPr>
        <w:t xml:space="preserve"> Aruba</w:t>
      </w:r>
      <w:r>
        <w:rPr>
          <w:rFonts w:ascii="Arial" w:hAnsi="Arial" w:cs="Courier"/>
          <w:sz w:val="20"/>
          <w:szCs w:val="20"/>
        </w:rPr>
        <w:t>:</w:t>
      </w:r>
      <w:r>
        <w:rPr>
          <w:rFonts w:ascii="Arial" w:eastAsia="Courier" w:hAnsi="Arial" w:cs="Courier"/>
          <w:sz w:val="20"/>
          <w:szCs w:val="20"/>
        </w:rPr>
        <w:t xml:space="preserve"> “</w:t>
      </w:r>
      <w:r>
        <w:rPr>
          <w:rFonts w:ascii="Arial" w:hAnsi="Arial" w:cs="Courier"/>
          <w:sz w:val="20"/>
          <w:szCs w:val="20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smsc</w:t>
      </w:r>
      <w:proofErr w:type="gramEnd"/>
      <w:r>
        <w:rPr>
          <w:rFonts w:ascii="Arial" w:eastAsia="Lucida Sans Unicode" w:hAnsi="Arial" w:cs="Courier"/>
          <w:sz w:val="20"/>
          <w:szCs w:val="20"/>
        </w:rPr>
        <w:t>_ex.getMessage</w:t>
      </w:r>
      <w:proofErr w:type="spellEnd"/>
      <w:r>
        <w:rPr>
          <w:rFonts w:ascii="Arial" w:eastAsia="Lucida Sans Unicode" w:hAnsi="Arial" w:cs="Courier"/>
          <w:sz w:val="20"/>
          <w:szCs w:val="20"/>
        </w:rPr>
        <w:t>());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return</w:t>
      </w:r>
      <w:proofErr w:type="spellEnd"/>
      <w:proofErr w:type="gramEnd"/>
      <w:r>
        <w:rPr>
          <w:rFonts w:ascii="Arial" w:eastAsia="Lucida Sans Unicode" w:hAnsi="Arial" w:cs="Courier"/>
          <w:sz w:val="20"/>
          <w:szCs w:val="20"/>
        </w:rPr>
        <w:t>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>//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operazioni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sulla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connessione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>//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...</w:t>
      </w:r>
    </w:p>
    <w:p w:rsidR="0004522D" w:rsidRDefault="00C81C24">
      <w:pPr>
        <w:autoSpaceDE w:val="0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smsc</w:t>
      </w:r>
      <w:proofErr w:type="gramEnd"/>
      <w:r>
        <w:rPr>
          <w:rFonts w:ascii="Arial" w:eastAsia="Lucida Sans Unicode" w:hAnsi="Arial" w:cs="Courier"/>
          <w:sz w:val="20"/>
          <w:szCs w:val="20"/>
        </w:rPr>
        <w:t>_connection.logout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();</w:t>
      </w:r>
      <w:r>
        <w:rPr>
          <w:rFonts w:ascii="Arial" w:eastAsia="Courier" w:hAnsi="Arial" w:cs="Courier"/>
          <w:sz w:val="20"/>
          <w:szCs w:val="20"/>
        </w:rPr>
        <w:t xml:space="preserve">  </w:t>
      </w:r>
      <w:r>
        <w:rPr>
          <w:rFonts w:ascii="Arial" w:hAnsi="Arial" w:cs="Courier"/>
          <w:sz w:val="20"/>
          <w:szCs w:val="20"/>
        </w:rPr>
        <w:t>//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nel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caso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di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HTTP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il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metodo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non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lancia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mai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eccezioni</w:t>
      </w: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4" w:name="__RefHeading__11363_1366233465"/>
      <w:bookmarkEnd w:id="4"/>
      <w:r>
        <w:rPr>
          <w:rFonts w:eastAsia="Lucida Sans Unicode"/>
        </w:rPr>
        <w:lastRenderedPageBreak/>
        <w:t>INVIO</w:t>
      </w:r>
      <w:r>
        <w:rPr>
          <w:rFonts w:eastAsia="Verdana"/>
        </w:rPr>
        <w:t xml:space="preserve"> </w:t>
      </w:r>
      <w:r>
        <w:t>DI</w:t>
      </w:r>
      <w:r>
        <w:rPr>
          <w:rFonts w:eastAsia="Verdana"/>
        </w:rPr>
        <w:t xml:space="preserve"> </w:t>
      </w:r>
      <w:r>
        <w:t>SMS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classe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Courier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contiene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tutti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inviare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attraverso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gateway</w:t>
      </w:r>
      <w:r>
        <w:rPr>
          <w:rFonts w:ascii="Arial" w:eastAsia="Verdana" w:hAnsi="Arial" w:cs="Verdana"/>
          <w:sz w:val="20"/>
          <w:szCs w:val="20"/>
        </w:rPr>
        <w:t xml:space="preserve"> Aruba</w:t>
      </w:r>
      <w:r>
        <w:rPr>
          <w:rFonts w:ascii="Arial" w:hAnsi="Arial" w:cs="Verdana"/>
          <w:sz w:val="20"/>
          <w:szCs w:val="20"/>
        </w:rPr>
        <w:t>.</w:t>
      </w:r>
    </w:p>
    <w:p w:rsidR="0004522D" w:rsidRDefault="00C81C24">
      <w:pPr>
        <w:autoSpaceDE w:val="0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Creato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oggetto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tipo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impostare:</w:t>
      </w:r>
    </w:p>
    <w:p w:rsidR="0004522D" w:rsidRDefault="00C81C24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tipo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messaggio:</w:t>
      </w:r>
      <w:r w:rsidR="004D4359">
        <w:rPr>
          <w:rFonts w:ascii="Arial" w:eastAsia="Verdana" w:hAnsi="Arial" w:cs="Verdana"/>
          <w:sz w:val="20"/>
          <w:szCs w:val="20"/>
        </w:rPr>
        <w:t xml:space="preserve"> ALTA </w:t>
      </w:r>
      <w:r>
        <w:rPr>
          <w:rFonts w:ascii="Arial" w:hAnsi="Arial" w:cs="Verdana"/>
          <w:sz w:val="20"/>
          <w:szCs w:val="20"/>
        </w:rPr>
        <w:t>(attributo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TypeOfSMS</w:t>
      </w:r>
      <w:proofErr w:type="spellEnd"/>
      <w:r>
        <w:rPr>
          <w:rFonts w:ascii="Arial" w:eastAsia="Lucida Sans Unicode" w:hAnsi="Arial" w:cs="Verdana"/>
          <w:sz w:val="20"/>
          <w:szCs w:val="20"/>
        </w:rPr>
        <w:t>);</w:t>
      </w:r>
    </w:p>
    <w:p w:rsidR="0004522D" w:rsidRDefault="00C81C24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destinatari</w:t>
      </w:r>
      <w:proofErr w:type="gramEnd"/>
      <w:r>
        <w:rPr>
          <w:rFonts w:ascii="Arial" w:eastAsia="Lucida Sans Unicode" w:hAnsi="Arial" w:cs="Verdana"/>
          <w:sz w:val="20"/>
          <w:szCs w:val="20"/>
        </w:rPr>
        <w:t>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telefono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destinatari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formato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internazionale;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aggiungere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lista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destinatari,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metodi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addSmsRecipient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String</w:t>
      </w:r>
      <w:proofErr w:type="spellEnd"/>
      <w:r>
        <w:rPr>
          <w:rFonts w:ascii="Arial" w:eastAsia="Lucida Sans Unicode" w:hAnsi="Arial" w:cs="Courier"/>
          <w:sz w:val="20"/>
          <w:szCs w:val="20"/>
        </w:rPr>
        <w:t>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oppure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addSmsRecipient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)</w:t>
      </w:r>
      <w:r>
        <w:rPr>
          <w:rFonts w:ascii="Arial" w:eastAsia="Lucida Sans Unicode" w:hAnsi="Arial" w:cs="Verdana"/>
          <w:sz w:val="20"/>
          <w:szCs w:val="20"/>
        </w:rPr>
        <w:t>;</w:t>
      </w:r>
    </w:p>
    <w:p w:rsidR="0004522D" w:rsidRDefault="00C81C24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messaggio</w:t>
      </w:r>
      <w:proofErr w:type="gramEnd"/>
      <w:r>
        <w:rPr>
          <w:rFonts w:ascii="Arial" w:eastAsia="Lucida Sans Unicode" w:hAnsi="Arial" w:cs="Verdana"/>
          <w:sz w:val="20"/>
          <w:szCs w:val="20"/>
        </w:rPr>
        <w:t>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Courier"/>
          <w:sz w:val="20"/>
          <w:szCs w:val="20"/>
        </w:rPr>
        <w:t>Message</w:t>
      </w:r>
      <w:r>
        <w:rPr>
          <w:rFonts w:ascii="Arial" w:eastAsia="Lucida Sans Unicode" w:hAnsi="Arial" w:cs="Verdana"/>
          <w:sz w:val="20"/>
          <w:szCs w:val="20"/>
        </w:rPr>
        <w:t>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imposta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testo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inviare,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160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sz w:val="20"/>
          <w:szCs w:val="20"/>
        </w:rPr>
        <w:t>un'unico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1000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multiplo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(concatenato).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Attenzione: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^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gramStart"/>
      <w:r>
        <w:rPr>
          <w:rFonts w:ascii="Arial" w:hAnsi="Arial" w:cs="Verdana"/>
          <w:sz w:val="20"/>
          <w:szCs w:val="20"/>
        </w:rPr>
        <w:t>{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}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\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[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~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]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|</w:t>
      </w:r>
      <w:r>
        <w:rPr>
          <w:rFonts w:ascii="Arial" w:eastAsia="Verdana" w:hAnsi="Arial" w:cs="Verdana"/>
          <w:sz w:val="20"/>
          <w:szCs w:val="20"/>
        </w:rPr>
        <w:t xml:space="preserve"> € </w:t>
      </w:r>
      <w:r>
        <w:rPr>
          <w:rFonts w:ascii="Arial" w:hAnsi="Arial" w:cs="Verdana"/>
          <w:sz w:val="20"/>
          <w:szCs w:val="20"/>
        </w:rPr>
        <w:t>vengono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calcolati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come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2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caratteri;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possibile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CountSMS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conoscere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effettuare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l'invio;</w:t>
      </w:r>
    </w:p>
    <w:p w:rsidR="0004522D" w:rsidRDefault="00C81C24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mittente</w:t>
      </w:r>
      <w:proofErr w:type="gramEnd"/>
      <w:r>
        <w:rPr>
          <w:rFonts w:ascii="Arial" w:eastAsia="Lucida Sans Unicode" w:hAnsi="Arial" w:cs="Verdana"/>
          <w:sz w:val="20"/>
          <w:szCs w:val="20"/>
        </w:rPr>
        <w:t>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caso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mittente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personalizzato,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16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numerici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telefono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formato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internazionale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oppure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11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alfanumerici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stringa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testo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(Es: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"+123456789012345"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oppure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"Azienda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Spa"),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SMSSender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eastAsia="Lucida Sans Unicode" w:hAnsi="Arial" w:cs="Verdana"/>
          <w:sz w:val="20"/>
          <w:szCs w:val="20"/>
        </w:rPr>
        <w:t>.</w:t>
      </w: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Opzionalmente,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definire:</w:t>
      </w:r>
    </w:p>
    <w:p w:rsidR="0004522D" w:rsidRDefault="00C81C24">
      <w:pPr>
        <w:numPr>
          <w:ilvl w:val="0"/>
          <w:numId w:val="5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data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ora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posticipato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ScheduledDelivery</w:t>
      </w:r>
      <w:proofErr w:type="spellEnd"/>
      <w:r>
        <w:rPr>
          <w:rFonts w:ascii="Arial" w:eastAsia="Lucida Sans Unicode" w:hAnsi="Arial" w:cs="Verdana"/>
          <w:sz w:val="20"/>
          <w:szCs w:val="20"/>
        </w:rPr>
        <w:t>);</w:t>
      </w:r>
    </w:p>
    <w:p w:rsidR="0004522D" w:rsidRDefault="00C81C24">
      <w:pPr>
        <w:numPr>
          <w:ilvl w:val="0"/>
          <w:numId w:val="5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una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stringa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alfanumerica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associare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all'invio,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indispensabile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ottenere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successivamente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informazioni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riguardanti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OrderId</w:t>
      </w:r>
      <w:proofErr w:type="spellEnd"/>
      <w:r>
        <w:rPr>
          <w:rFonts w:ascii="Arial" w:eastAsia="Lucida Sans Unicode" w:hAnsi="Arial" w:cs="Verdana"/>
          <w:sz w:val="20"/>
          <w:szCs w:val="20"/>
        </w:rPr>
        <w:t>).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lunghezza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32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tutti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eccedenti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saranno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considerati.</w:t>
      </w:r>
    </w:p>
    <w:p w:rsidR="0004522D" w:rsidRDefault="00C81C24">
      <w:pPr>
        <w:tabs>
          <w:tab w:val="left" w:pos="2520"/>
        </w:tabs>
        <w:autoSpaceDE w:val="0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OrderId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viene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specificato,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server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genererà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garantito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univoco.</w:t>
      </w:r>
    </w:p>
    <w:p w:rsidR="0004522D" w:rsidRDefault="00C81C24">
      <w:pPr>
        <w:autoSpaceDE w:val="0"/>
        <w:jc w:val="both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L'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OrderId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potrà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essere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richiedere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Verdana"/>
          <w:sz w:val="20"/>
          <w:szCs w:val="20"/>
        </w:rPr>
        <w:t>30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giorni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Verdana"/>
          <w:sz w:val="20"/>
          <w:szCs w:val="20"/>
        </w:rPr>
        <w:t>successivi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all'invio.</w:t>
      </w: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C81C24">
      <w:pPr>
        <w:autoSpaceDE w:val="0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  <w:t>SMS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new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gramStart"/>
      <w:r>
        <w:rPr>
          <w:rFonts w:ascii="Arial" w:hAnsi="Arial" w:cs="Courier"/>
          <w:sz w:val="20"/>
          <w:szCs w:val="20"/>
        </w:rPr>
        <w:t>SMS(</w:t>
      </w:r>
      <w:proofErr w:type="gramEnd"/>
      <w:r>
        <w:rPr>
          <w:rFonts w:ascii="Arial" w:hAnsi="Arial" w:cs="Courier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sms.TypeOfSMS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SMSType.ALTA</w:t>
      </w:r>
      <w:proofErr w:type="spellEnd"/>
      <w:r>
        <w:rPr>
          <w:rFonts w:ascii="Arial" w:hAnsi="Arial" w:cs="Courier"/>
          <w:sz w:val="20"/>
          <w:szCs w:val="20"/>
        </w:rPr>
        <w:t>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sms.addSMSRecipient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("+393491234567");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sms.addSMSRecipient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("+393499876543");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sms.Message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"hello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world!";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sms.SMSSender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"Mittente";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sms.setImmediate</w:t>
      </w:r>
      <w:proofErr w:type="spellEnd"/>
      <w:r>
        <w:rPr>
          <w:rFonts w:ascii="Arial" w:eastAsia="Lucida Sans Unicode" w:hAnsi="Arial" w:cs="Courier"/>
          <w:sz w:val="20"/>
          <w:szCs w:val="20"/>
        </w:rPr>
        <w:t>();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//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oppure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sms.setScheduled_delivery</w:t>
      </w:r>
      <w:proofErr w:type="spellEnd"/>
      <w:r>
        <w:rPr>
          <w:rFonts w:ascii="Arial" w:hAnsi="Arial" w:cs="Courier"/>
          <w:sz w:val="20"/>
          <w:szCs w:val="20"/>
        </w:rPr>
        <w:t>(</w:t>
      </w:r>
      <w:proofErr w:type="spellStart"/>
      <w:r>
        <w:rPr>
          <w:rFonts w:ascii="Arial" w:hAnsi="Arial" w:cs="Courier"/>
          <w:sz w:val="20"/>
          <w:szCs w:val="20"/>
        </w:rPr>
        <w:t>java.util.Date</w:t>
      </w:r>
      <w:proofErr w:type="spellEnd"/>
      <w:r>
        <w:rPr>
          <w:rFonts w:ascii="Arial" w:hAnsi="Arial" w:cs="Courier"/>
          <w:sz w:val="20"/>
          <w:szCs w:val="20"/>
        </w:rPr>
        <w:t>)</w:t>
      </w:r>
    </w:p>
    <w:p w:rsidR="0004522D" w:rsidRDefault="00C81C24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sms.OrderId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"12345";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sz w:val="20"/>
          <w:szCs w:val="20"/>
        </w:rPr>
        <w:t>SendResult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result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=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smsc_connection.sendSMS</w:t>
      </w:r>
      <w:proofErr w:type="spellEnd"/>
      <w:r>
        <w:rPr>
          <w:rFonts w:ascii="Arial" w:hAnsi="Arial" w:cs="Courier"/>
          <w:sz w:val="20"/>
          <w:szCs w:val="20"/>
        </w:rPr>
        <w:t>(sms);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creating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smsce.Message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  <w:bookmarkStart w:id="5" w:name="_GoBack"/>
      <w:bookmarkEnd w:id="5"/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6" w:name="__RefHeading__11365_1366233465"/>
      <w:bookmarkEnd w:id="6"/>
      <w:r>
        <w:rPr>
          <w:rFonts w:eastAsia="Lucida Sans Unicode"/>
        </w:rPr>
        <w:lastRenderedPageBreak/>
        <w:t>STATO</w:t>
      </w:r>
      <w:r>
        <w:rPr>
          <w:rFonts w:eastAsia="Verdana"/>
        </w:rPr>
        <w:t xml:space="preserve"> </w:t>
      </w:r>
      <w:r>
        <w:t>DEI</w:t>
      </w:r>
      <w:r>
        <w:rPr>
          <w:rFonts w:eastAsia="Verdana"/>
        </w:rPr>
        <w:t xml:space="preserve"> </w:t>
      </w:r>
      <w:r>
        <w:t>MESSAGGI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Successivamente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richiederne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getMessageStatus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String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Specificando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l'id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dell'SMS,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l'esito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viene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contiene:</w:t>
      </w:r>
    </w:p>
    <w:p w:rsidR="0004522D" w:rsidRDefault="00C81C24">
      <w:pPr>
        <w:numPr>
          <w:ilvl w:val="0"/>
          <w:numId w:val="3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numero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telefono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Recipient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);</w:t>
      </w:r>
    </w:p>
    <w:p w:rsidR="0004522D" w:rsidRDefault="00C81C24">
      <w:pPr>
        <w:numPr>
          <w:ilvl w:val="0"/>
          <w:numId w:val="3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Verdana"/>
          <w:color w:val="333333"/>
          <w:sz w:val="20"/>
          <w:szCs w:val="20"/>
        </w:rPr>
        <w:t>lo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Status</w:t>
      </w:r>
      <w:r>
        <w:rPr>
          <w:rFonts w:ascii="Arial" w:eastAsia="Lucida Sans Unicode" w:hAnsi="Arial" w:cs="Verdana"/>
          <w:color w:val="333333"/>
          <w:sz w:val="20"/>
          <w:szCs w:val="20"/>
        </w:rPr>
        <w:t>);</w:t>
      </w:r>
    </w:p>
    <w:p w:rsidR="0004522D" w:rsidRDefault="00C81C24">
      <w:pPr>
        <w:numPr>
          <w:ilvl w:val="0"/>
          <w:numId w:val="3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Verdana"/>
          <w:color w:val="333333"/>
          <w:sz w:val="20"/>
          <w:szCs w:val="20"/>
        </w:rPr>
        <w:t>data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effettiva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l'sms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correttamente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DeliveryDate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).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L'</w:t>
      </w:r>
      <w:proofErr w:type="spellStart"/>
      <w:r>
        <w:rPr>
          <w:rFonts w:ascii="Arial" w:eastAsia="Lucida Sans Unicode" w:hAnsi="Arial" w:cs="Verdana"/>
          <w:color w:val="333333"/>
          <w:sz w:val="20"/>
          <w:szCs w:val="20"/>
        </w:rPr>
        <w:t>enum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SMSStatus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assumere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seguenti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valori: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SCHEDULED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posticipato,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ancora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SENT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attende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delivery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DLVRD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correttamente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ricevuto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ERROR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errore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dell'SMS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TIMEOUT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l'operatore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ha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fornito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informazioni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sull'SMS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entro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48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ore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TOOM4NUM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troppi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stesso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ultime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24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ore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TOOM4USER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troppi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ultime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24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ore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UNKNPFX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prefisso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valido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sconosciuto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UNKNRCPT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numero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telefono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valido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sconosciuto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WAIT4DLVR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attesa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delivery</w:t>
      </w:r>
    </w:p>
    <w:p w:rsidR="0004522D" w:rsidRDefault="00C81C24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WAITING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attesa,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ancora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</w:t>
      </w:r>
    </w:p>
    <w:p w:rsidR="0004522D" w:rsidRDefault="00C81C24">
      <w:pPr>
        <w:tabs>
          <w:tab w:val="left" w:pos="2224"/>
        </w:tabs>
        <w:autoSpaceDE w:val="0"/>
        <w:rPr>
          <w:rFonts w:ascii="Arial" w:hAnsi="Arial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UNKNOWN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sconosciuto</w:t>
      </w:r>
    </w:p>
    <w:p w:rsidR="0004522D" w:rsidRDefault="0004522D">
      <w:pPr>
        <w:tabs>
          <w:tab w:val="left" w:pos="2224"/>
        </w:tabs>
        <w:autoSpaceDE w:val="0"/>
        <w:rPr>
          <w:rFonts w:ascii="Arial" w:hAnsi="Arial"/>
          <w:color w:val="333333"/>
          <w:sz w:val="20"/>
          <w:szCs w:val="20"/>
        </w:rPr>
      </w:pPr>
    </w:p>
    <w:p w:rsidR="0004522D" w:rsidRDefault="00C81C24">
      <w:pPr>
        <w:tabs>
          <w:tab w:val="left" w:pos="2224"/>
        </w:tabs>
        <w:autoSpaceDE w:val="0"/>
        <w:jc w:val="both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vuole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implementare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gestione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particolareggiata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eventuali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errori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d'invio,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classe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fornisce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bool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IsError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true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errore.</w:t>
      </w:r>
    </w:p>
    <w:p w:rsidR="0004522D" w:rsidRDefault="0004522D">
      <w:pPr>
        <w:tabs>
          <w:tab w:val="left" w:pos="2224"/>
        </w:tabs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smsstatus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connection.getMessageStatus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("1234");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foreach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message_status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smsstatus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destinatario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:</w:t>
      </w:r>
      <w:proofErr w:type="gramEnd"/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message_status.Recipient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+":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message_status.IsError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("errore!");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else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message_status.Status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MessageStatus.SMSStatus.DLVRD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("consegnato.");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else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attesa...");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hAnsi="Arial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04522D">
      <w:pPr>
        <w:autoSpaceDE w:val="0"/>
        <w:rPr>
          <w:rFonts w:ascii="Arial" w:hAnsi="Arial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7" w:name="__RefHeading__11367_1366233465"/>
      <w:bookmarkEnd w:id="7"/>
      <w:r>
        <w:rPr>
          <w:rFonts w:eastAsia="Lucida Sans Unicode" w:cs="Verdana"/>
        </w:rPr>
        <w:lastRenderedPageBreak/>
        <w:t>CANCELLAZIONE</w:t>
      </w:r>
      <w:r>
        <w:rPr>
          <w:rFonts w:eastAsia="Verdana" w:cs="Verdana"/>
        </w:rPr>
        <w:t xml:space="preserve"> </w:t>
      </w:r>
      <w:r>
        <w:rPr>
          <w:rFonts w:cs="Verdana"/>
        </w:rPr>
        <w:t>INVII</w:t>
      </w:r>
      <w:r>
        <w:rPr>
          <w:rFonts w:eastAsia="Verdana" w:cs="Verdana"/>
        </w:rPr>
        <w:t xml:space="preserve"> </w:t>
      </w:r>
      <w:r>
        <w:rPr>
          <w:rFonts w:cs="Verdana"/>
        </w:rPr>
        <w:t>POSTICIPATI</w:t>
      </w:r>
    </w:p>
    <w:p w:rsidR="0004522D" w:rsidRDefault="00F3026A">
      <w:pPr>
        <w:pStyle w:val="Corpotesto"/>
        <w:rPr>
          <w:rFonts w:ascii="Arial" w:hAnsi="Arial" w:cs="Verdana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 w:cs="Verdana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 w:cs="Verdana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 w:cs="Verdana"/>
          <w:b/>
          <w:bCs/>
          <w:sz w:val="18"/>
          <w:szCs w:val="18"/>
        </w:rPr>
      </w:pPr>
    </w:p>
    <w:p w:rsidR="0004522D" w:rsidRDefault="00C81C24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removeScheduledSend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String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eastAsia="Lucida Sans Unicode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annullare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precedentemente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programmato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impostando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parametro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scheduled_delivery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momento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</w:p>
    <w:p w:rsidR="0004522D" w:rsidRDefault="00C81C24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connection.removeScheduledSend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("12345");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smscre.getMessage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());</w:t>
      </w:r>
    </w:p>
    <w:p w:rsidR="0004522D" w:rsidRDefault="00C81C24">
      <w:pPr>
        <w:autoSpaceDE w:val="0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8" w:name="__RefHeading__11369_1366233465"/>
      <w:bookmarkEnd w:id="8"/>
      <w:r>
        <w:rPr>
          <w:rFonts w:eastAsia="Lucida Sans Unicode"/>
        </w:rPr>
        <w:t>STORICO</w:t>
      </w:r>
      <w:r>
        <w:rPr>
          <w:rFonts w:eastAsia="Verdana"/>
        </w:rPr>
        <w:t xml:space="preserve"> </w:t>
      </w:r>
      <w:r>
        <w:t>DEI</w:t>
      </w:r>
      <w:r>
        <w:rPr>
          <w:rFonts w:eastAsia="Verdana"/>
        </w:rPr>
        <w:t xml:space="preserve"> </w:t>
      </w:r>
      <w:r>
        <w:t>MESSAGGI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jc w:val="both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getSMSHistory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lista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nell'intervallo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fra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due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specifiche;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SentSMS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</w:p>
    <w:p w:rsidR="0004522D" w:rsidRDefault="0004522D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SentSMS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</w:t>
      </w:r>
    </w:p>
    <w:p w:rsidR="0004522D" w:rsidRDefault="00C81C24">
      <w:pPr>
        <w:autoSpaceDE w:val="0"/>
        <w:rPr>
          <w:rFonts w:ascii="Arial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connection.getSMSHistory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(new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DateTime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(2009,1,1</w:t>
      </w:r>
      <w:proofErr w:type="gramStart"/>
      <w:r>
        <w:rPr>
          <w:rFonts w:ascii="Arial" w:hAnsi="Arial" w:cs="Courier"/>
          <w:color w:val="333333"/>
          <w:sz w:val="20"/>
          <w:szCs w:val="20"/>
        </w:rPr>
        <w:t>),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DateTime.Now</w:t>
      </w:r>
      <w:proofErr w:type="spellEnd"/>
      <w:proofErr w:type="gram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04522D">
      <w:pPr>
        <w:autoSpaceDE w:val="0"/>
        <w:rPr>
          <w:rFonts w:ascii="Arial" w:hAnsi="Arial" w:cs="Courier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foreach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SentSMS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"SMS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sent_sms.OrderId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",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tipo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SMS"+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sent_sms.TypeOfSMS.ToString</w:t>
      </w:r>
      <w:proofErr w:type="spellEnd"/>
      <w:proofErr w:type="gramStart"/>
      <w:r>
        <w:rPr>
          <w:rFonts w:ascii="Arial" w:hAnsi="Arial" w:cs="Courier"/>
          <w:color w:val="333333"/>
          <w:sz w:val="20"/>
          <w:szCs w:val="20"/>
        </w:rPr>
        <w:t>()+</w:t>
      </w:r>
      <w:proofErr w:type="gramEnd"/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creato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il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sent_sms.CreateTime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inviato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a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sent_sms.RecipientsCount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+"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destinatari");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smscre.getMessage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());</w:t>
      </w:r>
    </w:p>
    <w:p w:rsidR="0004522D" w:rsidRDefault="00C81C24">
      <w:pPr>
        <w:autoSpaceDE w:val="0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hAnsi="Arial" w:cs="Verdana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9" w:name="__RefHeading__11371_1366233465"/>
      <w:bookmarkEnd w:id="9"/>
      <w:r>
        <w:rPr>
          <w:rFonts w:eastAsia="Lucida Sans Unicode"/>
        </w:rPr>
        <w:lastRenderedPageBreak/>
        <w:t>CREDITO</w:t>
      </w:r>
      <w:r>
        <w:rPr>
          <w:rFonts w:eastAsia="Verdana"/>
        </w:rPr>
        <w:t xml:space="preserve"> </w:t>
      </w:r>
      <w:r>
        <w:t>SMS</w:t>
      </w:r>
      <w:r>
        <w:rPr>
          <w:rFonts w:eastAsia="Verdana"/>
        </w:rPr>
        <w:t xml:space="preserve"> </w:t>
      </w:r>
      <w:r>
        <w:t>DISPONIBILE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jc w:val="both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getCredits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disponibilità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List&lt;Credit&gt;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Credit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contiene: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null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internazionale)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quantità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disponibile.</w:t>
      </w:r>
    </w:p>
    <w:p w:rsidR="0004522D" w:rsidRDefault="0004522D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List&lt;Credit&gt;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connection.getCredits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foreach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(Credit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credit.Nation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!=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null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&amp;&amp;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credit.Nation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Nations.ITALY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credit.CreditType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CreditType.ALTA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"Posso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inviare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credit.Count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SMS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con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mittente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personalizzato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Italia.");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break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smscre.getMessage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10" w:name="__RefHeading__11373_1366233465"/>
      <w:bookmarkEnd w:id="10"/>
      <w:r>
        <w:rPr>
          <w:rFonts w:eastAsia="Lucida Sans Unicode"/>
        </w:rPr>
        <w:t>LETTURA</w:t>
      </w:r>
      <w:r>
        <w:rPr>
          <w:rFonts w:eastAsia="Verdana"/>
        </w:rPr>
        <w:t xml:space="preserve"> </w:t>
      </w:r>
      <w:r>
        <w:t>DEI</w:t>
      </w:r>
      <w:r>
        <w:rPr>
          <w:rFonts w:eastAsia="Verdana"/>
        </w:rPr>
        <w:t xml:space="preserve"> </w:t>
      </w:r>
      <w:r>
        <w:t>MESSAGGI</w:t>
      </w:r>
      <w:r>
        <w:rPr>
          <w:rFonts w:eastAsia="Verdana"/>
        </w:rPr>
        <w:t xml:space="preserve"> </w:t>
      </w:r>
      <w:r>
        <w:t>RICEVUTI</w:t>
      </w:r>
      <w:r>
        <w:rPr>
          <w:rFonts w:eastAsia="Verdana"/>
        </w:rPr>
        <w:t xml:space="preserve"> </w:t>
      </w:r>
      <w:r>
        <w:t>TRAMITE</w:t>
      </w:r>
      <w:r>
        <w:rPr>
          <w:rFonts w:eastAsia="Verdana"/>
        </w:rPr>
        <w:t xml:space="preserve"> </w:t>
      </w:r>
      <w:r>
        <w:t>IL</w:t>
      </w:r>
      <w:r>
        <w:rPr>
          <w:rFonts w:eastAsia="Verdana"/>
        </w:rPr>
        <w:t xml:space="preserve"> </w:t>
      </w:r>
      <w:r>
        <w:lastRenderedPageBreak/>
        <w:t>SERVIZIO</w:t>
      </w:r>
      <w:r>
        <w:rPr>
          <w:rFonts w:eastAsia="Verdana"/>
        </w:rPr>
        <w:t xml:space="preserve"> </w:t>
      </w:r>
      <w:r>
        <w:t>DI</w:t>
      </w:r>
      <w:r>
        <w:rPr>
          <w:rFonts w:eastAsia="Verdana"/>
        </w:rPr>
        <w:t xml:space="preserve"> </w:t>
      </w:r>
      <w:r>
        <w:t>RICEZIONE</w:t>
      </w:r>
      <w:r>
        <w:rPr>
          <w:rFonts w:eastAsia="Verdana"/>
        </w:rPr>
        <w:t xml:space="preserve"> </w:t>
      </w:r>
      <w:r>
        <w:t>SMS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jc w:val="both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L'utente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proprietario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più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servizi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ricezione,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dedicati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condivisi,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decida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Aruba,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indifferentemente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differenti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disposizione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SMSConnection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ognuno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quali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List&lt;SMS_MO&gt;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:</w:t>
      </w:r>
    </w:p>
    <w:p w:rsidR="0004522D" w:rsidRDefault="00C81C24">
      <w:pPr>
        <w:numPr>
          <w:ilvl w:val="0"/>
          <w:numId w:val="6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getNewSMS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_MOs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()</w:t>
      </w:r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“</w:t>
      </w:r>
      <w:r>
        <w:rPr>
          <w:rFonts w:ascii="Arial" w:hAnsi="Arial" w:cs="Verdana"/>
          <w:color w:val="333333"/>
          <w:sz w:val="20"/>
          <w:szCs w:val="20"/>
        </w:rPr>
        <w:t>nuovi</w:t>
      </w:r>
      <w:r>
        <w:rPr>
          <w:rFonts w:ascii="Arial" w:eastAsia="Verdana" w:hAnsi="Arial" w:cs="Verdana"/>
          <w:color w:val="333333"/>
          <w:sz w:val="20"/>
          <w:szCs w:val="20"/>
        </w:rPr>
        <w:t>”</w:t>
      </w:r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ovvero,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quelli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dall'ultima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volta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chiamata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procedura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(attenzione!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attivazione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</w:t>
      </w:r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vuoi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tramite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contattaci).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l'integrazione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all'interno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applicativo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suggeriamo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l'utilizzo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metodo.</w:t>
      </w:r>
    </w:p>
    <w:p w:rsidR="0004522D" w:rsidRDefault="00C81C24">
      <w:pPr>
        <w:numPr>
          <w:ilvl w:val="0"/>
          <w:numId w:val="6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getSMS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_MOHistory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Date,Date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particolare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intervallo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date</w:t>
      </w:r>
    </w:p>
    <w:p w:rsidR="0004522D" w:rsidRDefault="00C81C24">
      <w:pPr>
        <w:numPr>
          <w:ilvl w:val="0"/>
          <w:numId w:val="6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getSMS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_MOById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(long)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abbiano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identificativo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univoco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(campo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id_message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classe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SMS_MO</w:t>
      </w:r>
      <w:r>
        <w:rPr>
          <w:rFonts w:ascii="Arial" w:eastAsia="Lucida Sans Unicode" w:hAnsi="Arial" w:cs="Verdana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superiore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passato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parametro;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identificativi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maggiori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zero,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passando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zero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parametro,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quindi,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otterranno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risposta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dall'utente.</w:t>
      </w:r>
    </w:p>
    <w:p w:rsidR="0004522D" w:rsidRDefault="0004522D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List&lt;SMS_MO&gt;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smss_mo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connection.getNewSMS_</w:t>
      </w:r>
      <w:proofErr w:type="gramStart"/>
      <w:r>
        <w:rPr>
          <w:rFonts w:ascii="Arial" w:hAnsi="Arial" w:cs="Courier"/>
          <w:color w:val="333333"/>
          <w:sz w:val="20"/>
          <w:szCs w:val="20"/>
        </w:rPr>
        <w:t>MOs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smss_mo.Count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0)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("nessun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nuovo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SMS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ricevuto");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else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foreach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(SMS_MO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sms_mo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smss_mo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("Nuovo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SMS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id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sms_mo.IdMessage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+":");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 </w:t>
      </w:r>
      <w:r>
        <w:rPr>
          <w:rFonts w:ascii="Arial" w:hAnsi="Arial" w:cs="Courier"/>
          <w:color w:val="333333"/>
          <w:sz w:val="20"/>
          <w:szCs w:val="20"/>
        </w:rPr>
        <w:t>-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numero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tel.: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sms_mo.Recipient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 </w:t>
      </w:r>
      <w:r>
        <w:rPr>
          <w:rFonts w:ascii="Arial" w:hAnsi="Arial" w:cs="Courier"/>
          <w:color w:val="333333"/>
          <w:sz w:val="20"/>
          <w:szCs w:val="20"/>
        </w:rPr>
        <w:t>-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mittente: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sms_mo.Sender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 </w:t>
      </w:r>
      <w:r>
        <w:rPr>
          <w:rFonts w:ascii="Arial" w:hAnsi="Arial" w:cs="Courier"/>
          <w:color w:val="333333"/>
          <w:sz w:val="20"/>
          <w:szCs w:val="20"/>
        </w:rPr>
        <w:t>-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testo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SMS: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sms_mo.Message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 </w:t>
      </w:r>
      <w:r>
        <w:rPr>
          <w:rFonts w:ascii="Arial" w:hAnsi="Arial" w:cs="Courier"/>
          <w:color w:val="333333"/>
          <w:sz w:val="20"/>
          <w:szCs w:val="20"/>
        </w:rPr>
        <w:t>-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inviato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il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sms_mo.SendDate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smscre.getMessage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());</w:t>
      </w:r>
    </w:p>
    <w:p w:rsidR="0004522D" w:rsidRDefault="00C81C24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rPr>
          <w:rFonts w:ascii="Arial" w:eastAsia="Lucida Sans Unicode" w:hAnsi="Arial" w:cs="Verdana"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11" w:name="__RefHeading__11375_1366233465"/>
      <w:bookmarkEnd w:id="11"/>
      <w:r>
        <w:t>GESTIONE</w:t>
      </w:r>
      <w:r>
        <w:rPr>
          <w:rFonts w:eastAsia="Verdana"/>
        </w:rPr>
        <w:t xml:space="preserve"> </w:t>
      </w:r>
      <w:r>
        <w:t>SUBACCOUNTS</w:t>
      </w:r>
    </w:p>
    <w:p w:rsidR="0004522D" w:rsidRDefault="00F3026A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04522D" w:rsidRDefault="00C81C24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superaccount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alcuni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verificare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gestire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subaccounts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specifico</w:t>
      </w:r>
    </w:p>
    <w:p w:rsidR="0004522D" w:rsidRDefault="00C81C24">
      <w:pPr>
        <w:autoSpaceDE w:val="0"/>
        <w:jc w:val="both"/>
        <w:rPr>
          <w:rFonts w:ascii="Arial" w:eastAsia="Monospac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Monospace" w:hAnsi="Arial" w:cs="Courier"/>
          <w:color w:val="333333"/>
          <w:sz w:val="20"/>
          <w:szCs w:val="20"/>
        </w:rPr>
        <w:t>getSubaccounts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&gt;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contenente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corrente</w:t>
      </w:r>
    </w:p>
    <w:p w:rsidR="0004522D" w:rsidRDefault="00C81C24">
      <w:pPr>
        <w:numPr>
          <w:ilvl w:val="0"/>
          <w:numId w:val="7"/>
        </w:num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Monospace" w:hAnsi="Arial" w:cs="Courier"/>
          <w:color w:val="333333"/>
          <w:sz w:val="20"/>
          <w:szCs w:val="20"/>
        </w:rPr>
        <w:t>createSubaccount</w:t>
      </w:r>
      <w:proofErr w:type="spellEnd"/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nuovo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login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password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generati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Aruba,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devono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essere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letti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restituito</w:t>
      </w:r>
      <w:r>
        <w:rPr>
          <w:rFonts w:ascii="Arial" w:hAnsi="Arial" w:cs="Verdana"/>
          <w:color w:val="333333"/>
          <w:sz w:val="20"/>
          <w:szCs w:val="20"/>
        </w:rPr>
        <w:br/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lockSubaccount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un</w:t>
      </w:r>
      <w:r>
        <w:rPr>
          <w:rFonts w:ascii="Arial" w:eastAsia="Monospace" w:hAnsi="Arial" w:cs="Courier"/>
          <w:color w:val="333333"/>
          <w:sz w:val="20"/>
          <w:szCs w:val="20"/>
        </w:rPr>
        <w:t>lockSubaccount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permettono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attivare/disattivare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entrambi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casi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viene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</w:p>
    <w:p w:rsidR="0004522D" w:rsidRDefault="0004522D">
      <w:pPr>
        <w:numPr>
          <w:ilvl w:val="0"/>
          <w:numId w:val="7"/>
        </w:num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=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connection.getSubaccounts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subs.Count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==0)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("nessun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configurato");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else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foreach</w:t>
      </w:r>
      <w:proofErr w:type="spellEnd"/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subacc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subs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:");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("Login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subacc.Login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("Password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subacc.Password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Locked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Courier"/>
          <w:color w:val="333333"/>
          <w:sz w:val="20"/>
          <w:szCs w:val="20"/>
        </w:rPr>
        <w:t>subacc.Active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?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"no</w:t>
      </w:r>
      <w:proofErr w:type="gramStart"/>
      <w:r>
        <w:rPr>
          <w:rFonts w:ascii="Arial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: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"yes"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));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catch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Exception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from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Aruba</w:t>
      </w:r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"+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smscre.getMessage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());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}</w:t>
      </w: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04522D">
      <w:pPr>
        <w:autoSpaceDE w:val="0"/>
        <w:jc w:val="both"/>
        <w:rPr>
          <w:rFonts w:ascii="Arial" w:hAnsi="Arial" w:cs="Verdana"/>
          <w:b/>
          <w:bCs/>
          <w:color w:val="000000"/>
          <w:sz w:val="20"/>
          <w:szCs w:val="20"/>
        </w:rPr>
      </w:pPr>
    </w:p>
    <w:p w:rsidR="0004522D" w:rsidRDefault="00C81C24">
      <w:pPr>
        <w:pStyle w:val="Titolo1"/>
        <w:tabs>
          <w:tab w:val="left" w:pos="0"/>
        </w:tabs>
      </w:pPr>
      <w:bookmarkStart w:id="12" w:name="__RefHeading__11377_1366233465"/>
      <w:bookmarkEnd w:id="12"/>
      <w:r>
        <w:t>GESTIONE</w:t>
      </w:r>
      <w:r>
        <w:rPr>
          <w:rFonts w:eastAsia="Verdana"/>
        </w:rPr>
        <w:t xml:space="preserve"> </w:t>
      </w:r>
      <w:r>
        <w:t>CREDITI</w:t>
      </w:r>
      <w:r>
        <w:rPr>
          <w:rFonts w:eastAsia="Verdana"/>
        </w:rPr>
        <w:t xml:space="preserve"> </w:t>
      </w:r>
      <w:r>
        <w:t>SUBACCOUNTS</w:t>
      </w:r>
    </w:p>
    <w:p w:rsidR="0004522D" w:rsidRDefault="00F3026A">
      <w:pPr>
        <w:pStyle w:val="Corpotesto"/>
        <w:rPr>
          <w:rFonts w:ascii="Arial" w:eastAsia="Lucida Sans Unicode" w:hAnsi="Arial" w:cs="Verdana"/>
          <w:color w:val="333333"/>
          <w:sz w:val="20"/>
          <w:szCs w:val="20"/>
        </w:rPr>
      </w:pPr>
      <w:hyperlink w:anchor="INDICE" w:history="1">
        <w:proofErr w:type="gramStart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C81C24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04522D" w:rsidRDefault="0004522D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superaccount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dare/togliere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subaccounts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.</w:t>
      </w:r>
    </w:p>
    <w:p w:rsidR="0004522D" w:rsidRDefault="00C81C24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lastRenderedPageBreak/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base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tipologia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disponibili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differenti.</w:t>
      </w:r>
    </w:p>
    <w:p w:rsidR="0004522D" w:rsidRDefault="00C81C24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i/>
          <w:iCs/>
          <w:color w:val="333333"/>
          <w:sz w:val="20"/>
          <w:szCs w:val="20"/>
        </w:rPr>
        <w:t>USE_SUPER_CREDIT</w:t>
      </w:r>
      <w:r>
        <w:rPr>
          <w:rFonts w:ascii="Arial" w:eastAsia="Verdana" w:hAnsi="Arial" w:cs="Verdana"/>
          <w:i/>
          <w:iCs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dare/togliere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crediti.</w:t>
      </w:r>
    </w:p>
    <w:p w:rsidR="0004522D" w:rsidRDefault="00C81C24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i/>
          <w:iCs/>
          <w:color w:val="333333"/>
          <w:sz w:val="20"/>
          <w:szCs w:val="20"/>
        </w:rPr>
        <w:t>HAS_CREDIT</w:t>
      </w:r>
      <w:r>
        <w:rPr>
          <w:rFonts w:ascii="Arial" w:eastAsia="Verdana" w:hAnsi="Arial" w:cs="Verdana"/>
          <w:i/>
          <w:iCs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dare/togliere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tramite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moveCredits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Monospace"/>
          <w:color w:val="333333"/>
          <w:sz w:val="20"/>
          <w:szCs w:val="20"/>
        </w:rPr>
        <w:t>. P</w:t>
      </w:r>
      <w:r>
        <w:rPr>
          <w:rFonts w:ascii="Arial" w:eastAsia="Monospace" w:hAnsi="Arial" w:cs="Verdana"/>
          <w:color w:val="333333"/>
          <w:sz w:val="20"/>
          <w:szCs w:val="20"/>
        </w:rPr>
        <w:t>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visualizzare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getSubaccountCredits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Verdana"/>
          <w:color w:val="333333"/>
          <w:sz w:val="20"/>
          <w:szCs w:val="20"/>
        </w:rPr>
        <w:t>lista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 </w:t>
      </w:r>
      <w:r>
        <w:rPr>
          <w:rFonts w:ascii="Arial" w:hAnsi="Arial" w:cs="Verdana"/>
          <w:color w:val="333333"/>
          <w:sz w:val="20"/>
          <w:szCs w:val="20"/>
        </w:rPr>
        <w:t>di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 </w:t>
      </w:r>
      <w:r>
        <w:rPr>
          <w:rFonts w:ascii="Arial" w:eastAsia="Monospace" w:hAnsi="Arial" w:cs="Courier"/>
          <w:color w:val="333333"/>
          <w:sz w:val="20"/>
          <w:szCs w:val="20"/>
        </w:rPr>
        <w:t>Credit</w:t>
      </w:r>
      <w:r>
        <w:rPr>
          <w:rFonts w:ascii="Arial" w:eastAsia="Monospace" w:hAnsi="Arial" w:cs="Monospace"/>
          <w:color w:val="333333"/>
          <w:sz w:val="20"/>
          <w:szCs w:val="20"/>
        </w:rPr>
        <w:t>.</w:t>
      </w:r>
    </w:p>
    <w:p w:rsidR="0004522D" w:rsidRDefault="00C81C24">
      <w:pPr>
        <w:autoSpaceDE w:val="0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i/>
          <w:iCs/>
          <w:color w:val="333333"/>
          <w:sz w:val="20"/>
          <w:szCs w:val="20"/>
        </w:rPr>
        <w:t>USE_BOTH_CREDITS</w:t>
      </w:r>
      <w:r>
        <w:rPr>
          <w:rFonts w:ascii="Arial" w:eastAsia="Verdana" w:hAnsi="Arial" w:cs="Verdana"/>
          <w:i/>
          <w:iCs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createPurchase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Monospace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deletePurchase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Monospace"/>
          <w:color w:val="333333"/>
          <w:sz w:val="20"/>
          <w:szCs w:val="20"/>
        </w:rPr>
        <w:t>.  P</w:t>
      </w:r>
      <w:r>
        <w:rPr>
          <w:rFonts w:ascii="Arial" w:eastAsia="Monospace" w:hAnsi="Arial" w:cs="Verdana"/>
          <w:color w:val="333333"/>
          <w:sz w:val="20"/>
          <w:szCs w:val="20"/>
        </w:rPr>
        <w:t>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visualizzare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acquisti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getPurchases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&gt;.</w:t>
      </w:r>
    </w:p>
    <w:p w:rsidR="0004522D" w:rsidRDefault="0004522D">
      <w:pPr>
        <w:autoSpaceDE w:val="0"/>
        <w:jc w:val="both"/>
        <w:rPr>
          <w:rFonts w:ascii="Arial" w:hAnsi="Arial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04522D" w:rsidRDefault="0004522D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try</w:t>
      </w:r>
      <w:proofErr w:type="spellEnd"/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Subaccount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sub1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connection.getSubaccounts</w:t>
      </w:r>
      <w:proofErr w:type="spellEnd"/>
      <w:proofErr w:type="gramStart"/>
      <w:r>
        <w:rPr>
          <w:rFonts w:ascii="Arial" w:hAnsi="Arial" w:cs="Courier"/>
          <w:color w:val="333333"/>
          <w:sz w:val="18"/>
          <w:szCs w:val="18"/>
        </w:rPr>
        <w:t>()[</w:t>
      </w:r>
      <w:proofErr w:type="gramEnd"/>
      <w:r>
        <w:rPr>
          <w:rFonts w:ascii="Arial" w:hAnsi="Arial" w:cs="Courier"/>
          <w:color w:val="333333"/>
          <w:sz w:val="18"/>
          <w:szCs w:val="18"/>
        </w:rPr>
        <w:t>0];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(sub1.Credit_mode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Subaccount.HAS_CREDIT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)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//No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movements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allowed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here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!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else</w:t>
      </w:r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if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(sub1.Credit_mode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Subaccount.USE_SUPER_CREDIT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)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//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Getting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available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credits</w:t>
      </w:r>
      <w:proofErr w:type="spellEnd"/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List&lt;Credit&gt;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subCredits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connection.getSubaccountCredits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(sub1);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subCredits.Count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&gt;0)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Nation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"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subCredits</w:t>
      </w:r>
      <w:proofErr w:type="spellEnd"/>
      <w:proofErr w:type="gramEnd"/>
      <w:r>
        <w:rPr>
          <w:rFonts w:ascii="Arial" w:eastAsia="Lucida Sans Unicode" w:hAnsi="Arial" w:cs="Courier"/>
          <w:color w:val="333333"/>
          <w:sz w:val="18"/>
          <w:szCs w:val="18"/>
        </w:rPr>
        <w:t>[0].Nation.Iso3166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"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("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+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subCredits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[0</w:t>
      </w:r>
      <w:proofErr w:type="gramStart"/>
      <w:r>
        <w:rPr>
          <w:rFonts w:ascii="Arial" w:hAnsi="Arial" w:cs="Courier"/>
          <w:color w:val="333333"/>
          <w:sz w:val="18"/>
          <w:szCs w:val="18"/>
        </w:rPr>
        <w:t>].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CreditType</w:t>
      </w:r>
      <w:proofErr w:type="spellEnd"/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+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"):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"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+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subCredits</w:t>
      </w:r>
      <w:proofErr w:type="spellEnd"/>
      <w:proofErr w:type="gramEnd"/>
      <w:r>
        <w:rPr>
          <w:rFonts w:ascii="Arial" w:eastAsia="Lucida Sans Unicode" w:hAnsi="Arial" w:cs="Courier"/>
          <w:color w:val="333333"/>
          <w:sz w:val="18"/>
          <w:szCs w:val="18"/>
        </w:rPr>
        <w:t>[0].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Count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//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Giving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some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credit...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CreditMovement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newmovement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new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Courier"/>
          <w:color w:val="333333"/>
          <w:sz w:val="18"/>
          <w:szCs w:val="18"/>
        </w:rPr>
        <w:t>CreditMovement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(</w:t>
      </w:r>
      <w:proofErr w:type="gramEnd"/>
      <w:r>
        <w:rPr>
          <w:rFonts w:ascii="Arial" w:hAnsi="Arial" w:cs="Courier"/>
          <w:color w:val="333333"/>
          <w:sz w:val="18"/>
          <w:szCs w:val="18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newmovement.Subaccount_login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sub1.Login;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  <w:shd w:val="clear" w:color="auto" w:fill="FFFFFF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newmovement.Super_to_sub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true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  <w:shd w:val="clear" w:color="auto" w:fill="FFFFFF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  <w:shd w:val="clear" w:color="auto" w:fill="FFFFFF"/>
        </w:rPr>
        <w:t>newmovement.Sms_type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Courier"/>
          <w:color w:val="333333"/>
          <w:sz w:val="18"/>
          <w:szCs w:val="18"/>
          <w:shd w:val="clear" w:color="auto" w:fill="FFFFFF"/>
        </w:rPr>
        <w:t>=</w:t>
      </w:r>
      <w:r>
        <w:rPr>
          <w:rFonts w:ascii="Arial" w:eastAsia="Courier" w:hAnsi="Arial" w:cs="Courier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  <w:shd w:val="clear" w:color="auto" w:fill="FFFFFF"/>
        </w:rPr>
        <w:t>SMSType.ALTA</w:t>
      </w:r>
      <w:proofErr w:type="spellEnd"/>
      <w:r>
        <w:rPr>
          <w:rFonts w:ascii="Arial" w:hAnsi="Arial" w:cs="Courier"/>
          <w:color w:val="333333"/>
          <w:sz w:val="18"/>
          <w:szCs w:val="18"/>
          <w:shd w:val="clear" w:color="auto" w:fill="FFFFFF"/>
        </w:rPr>
        <w:t>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newmovement.Amount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100;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connection.moveCredits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newmovement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  <w:t>}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else</w:t>
      </w:r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if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(sub1.Credit_mode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Subaccount.USE_BOTH_CREDITS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)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//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Getting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purchases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list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List&lt;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CreditMovement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&gt;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purchases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=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connection.getPurchases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(sub1);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//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Deleting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first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purchase</w:t>
      </w:r>
      <w:proofErr w:type="spellEnd"/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18"/>
          <w:szCs w:val="18"/>
        </w:rPr>
        <w:t>if</w:t>
      </w:r>
      <w:proofErr w:type="spellEnd"/>
      <w:proofErr w:type="gram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purchases.Count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&gt;0)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connection.deletePurchase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purchases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[0]);</w:t>
      </w: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  <w:t>}</w:t>
      </w:r>
    </w:p>
    <w:p w:rsidR="00725F65" w:rsidRPr="00725F65" w:rsidRDefault="00C81C24" w:rsidP="00725F65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r w:rsidR="00725F65" w:rsidRPr="00725F65">
        <w:rPr>
          <w:rFonts w:ascii="Arial" w:eastAsia="Lucida Sans Unicode" w:hAnsi="Arial" w:cs="Courier"/>
          <w:color w:val="333333"/>
          <w:sz w:val="18"/>
          <w:szCs w:val="18"/>
        </w:rPr>
        <w:t>//</w:t>
      </w:r>
      <w:proofErr w:type="spellStart"/>
      <w:r w:rsidR="00725F65" w:rsidRPr="00725F65">
        <w:rPr>
          <w:rFonts w:ascii="Arial" w:eastAsia="Lucida Sans Unicode" w:hAnsi="Arial" w:cs="Courier"/>
          <w:color w:val="333333"/>
          <w:sz w:val="18"/>
          <w:szCs w:val="18"/>
        </w:rPr>
        <w:t>Creating</w:t>
      </w:r>
      <w:proofErr w:type="spellEnd"/>
      <w:r w:rsidR="00725F65"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new </w:t>
      </w:r>
      <w:proofErr w:type="spellStart"/>
      <w:r w:rsidR="00725F65" w:rsidRPr="00725F65">
        <w:rPr>
          <w:rFonts w:ascii="Arial" w:eastAsia="Lucida Sans Unicode" w:hAnsi="Arial" w:cs="Courier"/>
          <w:color w:val="333333"/>
          <w:sz w:val="18"/>
          <w:szCs w:val="18"/>
        </w:rPr>
        <w:t>purchase</w:t>
      </w:r>
      <w:proofErr w:type="spellEnd"/>
      <w:r w:rsidR="00725F65"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                                </w:t>
      </w:r>
    </w:p>
    <w:p w:rsidR="00725F65" w:rsidRPr="00725F65" w:rsidRDefault="00725F65" w:rsidP="00725F65">
      <w:pPr>
        <w:autoSpaceDE w:val="0"/>
        <w:ind w:left="1418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CreditMovement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</w:t>
      </w: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newpurch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= new </w:t>
      </w:r>
      <w:proofErr w:type="spellStart"/>
      <w:proofErr w:type="gram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CreditMovement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(</w:t>
      </w:r>
      <w:proofErr w:type="gram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);                                 </w:t>
      </w:r>
    </w:p>
    <w:p w:rsidR="00725F65" w:rsidRPr="00725F65" w:rsidRDefault="00725F65" w:rsidP="00725F65">
      <w:pPr>
        <w:autoSpaceDE w:val="0"/>
        <w:ind w:left="1418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newpurch.Subaccount_login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= sub1.Login;                                 </w:t>
      </w:r>
    </w:p>
    <w:p w:rsidR="00725F65" w:rsidRPr="00725F65" w:rsidRDefault="00725F65" w:rsidP="00725F65">
      <w:pPr>
        <w:autoSpaceDE w:val="0"/>
        <w:ind w:left="1418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newpurch.Sms_types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= new </w:t>
      </w: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SMSType</w:t>
      </w:r>
      <w:proofErr w:type="spellEnd"/>
      <w:proofErr w:type="gram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[]{</w:t>
      </w:r>
      <w:proofErr w:type="spellStart"/>
      <w:proofErr w:type="gram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SMSType.ALTA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};</w:t>
      </w:r>
    </w:p>
    <w:p w:rsidR="00725F65" w:rsidRPr="00725F65" w:rsidRDefault="00725F65" w:rsidP="00725F65">
      <w:pPr>
        <w:autoSpaceDE w:val="0"/>
        <w:ind w:left="1418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newpurch.PricePerMessage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= new double</w:t>
      </w:r>
      <w:proofErr w:type="gram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[]{</w:t>
      </w:r>
      <w:proofErr w:type="gram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0.010};                                 </w:t>
      </w:r>
    </w:p>
    <w:p w:rsidR="00725F65" w:rsidRPr="00725F65" w:rsidRDefault="00725F65" w:rsidP="00725F65">
      <w:pPr>
        <w:autoSpaceDE w:val="0"/>
        <w:ind w:left="1418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newpurch.Price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 =50.00;                                 </w:t>
      </w:r>
    </w:p>
    <w:p w:rsidR="0004522D" w:rsidRDefault="00725F65" w:rsidP="00725F65">
      <w:pPr>
        <w:autoSpaceDE w:val="0"/>
        <w:ind w:left="1418"/>
        <w:rPr>
          <w:rFonts w:ascii="Arial" w:eastAsia="Lucida Sans Unicode" w:hAnsi="Arial" w:cs="Courier"/>
          <w:color w:val="333333"/>
          <w:sz w:val="18"/>
          <w:szCs w:val="18"/>
        </w:rPr>
      </w:pP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connection.createPurchase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(</w:t>
      </w:r>
      <w:proofErr w:type="spellStart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>newpurch</w:t>
      </w:r>
      <w:proofErr w:type="spellEnd"/>
      <w:r w:rsidRPr="00725F65">
        <w:rPr>
          <w:rFonts w:ascii="Arial" w:eastAsia="Lucida Sans Unicode" w:hAnsi="Arial" w:cs="Courier"/>
          <w:color w:val="333333"/>
          <w:sz w:val="18"/>
          <w:szCs w:val="18"/>
        </w:rPr>
        <w:t xml:space="preserve">);  </w:t>
      </w:r>
    </w:p>
    <w:p w:rsidR="0004522D" w:rsidRDefault="00C81C24">
      <w:pPr>
        <w:autoSpaceDE w:val="0"/>
        <w:rPr>
          <w:rFonts w:ascii="Arial" w:hAnsi="Arial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  <w:t>}</w:t>
      </w:r>
    </w:p>
    <w:p w:rsidR="0004522D" w:rsidRDefault="0004522D">
      <w:pPr>
        <w:autoSpaceDE w:val="0"/>
        <w:rPr>
          <w:rFonts w:ascii="Arial" w:hAnsi="Arial"/>
          <w:color w:val="333333"/>
          <w:sz w:val="18"/>
          <w:szCs w:val="18"/>
        </w:rPr>
      </w:pPr>
    </w:p>
    <w:p w:rsidR="0004522D" w:rsidRDefault="00C81C24">
      <w:pPr>
        <w:autoSpaceDE w:val="0"/>
        <w:rPr>
          <w:rFonts w:ascii="Arial" w:eastAsia="Lucida Sans Unicode" w:hAnsi="Arial" w:cs="Courier"/>
          <w:color w:val="333333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>}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catch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(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SMSCRemoteException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smscre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)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{</w:t>
      </w:r>
    </w:p>
    <w:p w:rsidR="0004522D" w:rsidRDefault="00C81C24">
      <w:pPr>
        <w:autoSpaceDE w:val="0"/>
        <w:rPr>
          <w:rFonts w:ascii="Arial" w:eastAsia="Lucida Sans Unicode" w:hAnsi="Arial" w:cs="Courier"/>
          <w:color w:val="000000"/>
          <w:sz w:val="18"/>
          <w:szCs w:val="18"/>
        </w:rPr>
      </w:pPr>
      <w:r>
        <w:rPr>
          <w:rFonts w:ascii="Arial" w:eastAsia="Lucida Sans Unicode" w:hAnsi="Arial" w:cs="Courier"/>
          <w:color w:val="333333"/>
          <w:sz w:val="18"/>
          <w:szCs w:val="18"/>
        </w:rPr>
        <w:tab/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System.Console.WriteLine</w:t>
      </w:r>
      <w:proofErr w:type="spellEnd"/>
      <w:r>
        <w:rPr>
          <w:rFonts w:ascii="Arial" w:eastAsia="Lucida Sans Unicode" w:hAnsi="Arial" w:cs="Courier"/>
          <w:color w:val="333333"/>
          <w:sz w:val="18"/>
          <w:szCs w:val="18"/>
        </w:rPr>
        <w:t>("</w:t>
      </w:r>
      <w:proofErr w:type="spellStart"/>
      <w:r>
        <w:rPr>
          <w:rFonts w:ascii="Arial" w:eastAsia="Lucida Sans Unicode" w:hAnsi="Arial" w:cs="Courier"/>
          <w:color w:val="333333"/>
          <w:sz w:val="18"/>
          <w:szCs w:val="18"/>
        </w:rPr>
        <w:t>Exception</w:t>
      </w:r>
      <w:proofErr w:type="spellEnd"/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from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Aruba:</w:t>
      </w:r>
      <w:r>
        <w:rPr>
          <w:rFonts w:ascii="Arial" w:eastAsia="Courier" w:hAnsi="Arial" w:cs="Courier"/>
          <w:color w:val="333333"/>
          <w:sz w:val="18"/>
          <w:szCs w:val="18"/>
        </w:rPr>
        <w:t xml:space="preserve"> </w:t>
      </w:r>
      <w:r>
        <w:rPr>
          <w:rFonts w:ascii="Arial" w:hAnsi="Arial" w:cs="Courier"/>
          <w:color w:val="333333"/>
          <w:sz w:val="18"/>
          <w:szCs w:val="18"/>
        </w:rPr>
        <w:t>"+</w:t>
      </w:r>
      <w:proofErr w:type="spellStart"/>
      <w:r>
        <w:rPr>
          <w:rFonts w:ascii="Arial" w:hAnsi="Arial" w:cs="Courier"/>
          <w:color w:val="333333"/>
          <w:sz w:val="18"/>
          <w:szCs w:val="18"/>
        </w:rPr>
        <w:t>smscre.getMessage</w:t>
      </w:r>
      <w:proofErr w:type="spellEnd"/>
      <w:r>
        <w:rPr>
          <w:rFonts w:ascii="Arial" w:hAnsi="Arial" w:cs="Courier"/>
          <w:color w:val="333333"/>
          <w:sz w:val="18"/>
          <w:szCs w:val="18"/>
        </w:rPr>
        <w:t>());</w:t>
      </w:r>
    </w:p>
    <w:p w:rsidR="0004522D" w:rsidRDefault="0004522D">
      <w:pPr>
        <w:autoSpaceDE w:val="0"/>
        <w:rPr>
          <w:rFonts w:ascii="Arial" w:eastAsia="Lucida Sans Unicode" w:hAnsi="Arial" w:cs="Courier"/>
          <w:color w:val="000000"/>
          <w:sz w:val="18"/>
          <w:szCs w:val="18"/>
        </w:rPr>
      </w:pPr>
    </w:p>
    <w:p w:rsidR="00C81C24" w:rsidRDefault="00C81C24">
      <w:pPr>
        <w:autoSpaceDE w:val="0"/>
      </w:pPr>
    </w:p>
    <w:sectPr w:rsidR="00C81C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30" w:right="1134" w:bottom="1462" w:left="1134" w:header="810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6A" w:rsidRDefault="00F3026A">
      <w:r>
        <w:separator/>
      </w:r>
    </w:p>
  </w:endnote>
  <w:endnote w:type="continuationSeparator" w:id="0">
    <w:p w:rsidR="00F3026A" w:rsidRDefault="00F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space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0"/>
      <w:gridCol w:w="3960"/>
      <w:gridCol w:w="2474"/>
    </w:tblGrid>
    <w:tr w:rsidR="0004522D">
      <w:tc>
        <w:tcPr>
          <w:tcW w:w="3210" w:type="dxa"/>
          <w:shd w:val="clear" w:color="auto" w:fill="auto"/>
        </w:tcPr>
        <w:p w:rsidR="0004522D" w:rsidRDefault="0004522D">
          <w:pPr>
            <w:pStyle w:val="Contenutotabella"/>
            <w:rPr>
              <w:b/>
              <w:bCs/>
              <w:color w:val="99CC99"/>
              <w:sz w:val="18"/>
              <w:szCs w:val="18"/>
            </w:rPr>
          </w:pPr>
        </w:p>
        <w:p w:rsidR="0004522D" w:rsidRDefault="0004522D">
          <w:pPr>
            <w:pStyle w:val="Contenutotabella"/>
            <w:rPr>
              <w:sz w:val="20"/>
              <w:szCs w:val="20"/>
            </w:rPr>
          </w:pPr>
        </w:p>
      </w:tc>
      <w:tc>
        <w:tcPr>
          <w:tcW w:w="3960" w:type="dxa"/>
          <w:shd w:val="clear" w:color="auto" w:fill="auto"/>
        </w:tcPr>
        <w:p w:rsidR="0004522D" w:rsidRDefault="0004522D">
          <w:pPr>
            <w:pStyle w:val="Contenutotabella"/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2474" w:type="dxa"/>
          <w:shd w:val="clear" w:color="auto" w:fill="auto"/>
        </w:tcPr>
        <w:p w:rsidR="0004522D" w:rsidRDefault="00C81C24">
          <w:pPr>
            <w:pStyle w:val="Pidipagina"/>
            <w:shd w:val="clear" w:color="auto" w:fill="FFFFFF"/>
            <w:rPr>
              <w:b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b/>
              <w:bCs/>
              <w:color w:val="000000"/>
              <w:shd w:val="clear" w:color="auto" w:fill="FFFFFF"/>
            </w:rPr>
            <w:fldChar w:fldCharType="begin"/>
          </w:r>
          <w:r>
            <w:rPr>
              <w:b/>
              <w:bCs/>
              <w:color w:val="000000"/>
              <w:shd w:val="clear" w:color="auto" w:fill="FFFFFF"/>
            </w:rPr>
            <w:instrText xml:space="preserve"> PAGE </w:instrText>
          </w:r>
          <w:r>
            <w:rPr>
              <w:b/>
              <w:bCs/>
              <w:color w:val="000000"/>
              <w:shd w:val="clear" w:color="auto" w:fill="FFFFFF"/>
            </w:rPr>
            <w:fldChar w:fldCharType="separate"/>
          </w:r>
          <w:r w:rsidR="004D4359">
            <w:rPr>
              <w:b/>
              <w:bCs/>
              <w:noProof/>
              <w:color w:val="000000"/>
              <w:shd w:val="clear" w:color="auto" w:fill="FFFFFF"/>
            </w:rPr>
            <w:t>2</w:t>
          </w:r>
          <w:r>
            <w:rPr>
              <w:b/>
              <w:bCs/>
              <w:color w:val="000000"/>
              <w:shd w:val="clear" w:color="auto" w:fill="FFFFFF"/>
            </w:rPr>
            <w:fldChar w:fldCharType="end"/>
          </w:r>
        </w:p>
        <w:p w:rsidR="0004522D" w:rsidRDefault="0004522D">
          <w:pPr>
            <w:pStyle w:val="Pidipagina"/>
            <w:shd w:val="clear" w:color="auto" w:fill="FFFFFF"/>
            <w:rPr>
              <w:b/>
              <w:bCs/>
              <w:color w:val="000000"/>
              <w:sz w:val="18"/>
              <w:szCs w:val="18"/>
              <w:shd w:val="clear" w:color="auto" w:fill="FFFFFF"/>
            </w:rPr>
          </w:pPr>
        </w:p>
      </w:tc>
    </w:tr>
  </w:tbl>
  <w:p w:rsidR="0004522D" w:rsidRDefault="0004522D">
    <w:pPr>
      <w:pStyle w:val="Pidipagina"/>
      <w:shd w:val="clear" w:color="auto" w:fill="FFFFFF"/>
      <w:jc w:val="right"/>
      <w:rPr>
        <w:b/>
        <w:bCs/>
        <w:color w:val="99CC9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0"/>
    </w:tblGrid>
    <w:tr w:rsidR="0004522D">
      <w:tc>
        <w:tcPr>
          <w:tcW w:w="3210" w:type="dxa"/>
          <w:shd w:val="clear" w:color="auto" w:fill="auto"/>
        </w:tcPr>
        <w:tbl>
          <w:tblPr>
            <w:tblW w:w="0" w:type="auto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3210"/>
            <w:gridCol w:w="3960"/>
            <w:gridCol w:w="2474"/>
          </w:tblGrid>
          <w:tr w:rsidR="0004522D">
            <w:tc>
              <w:tcPr>
                <w:tcW w:w="3210" w:type="dxa"/>
                <w:shd w:val="clear" w:color="auto" w:fill="auto"/>
              </w:tcPr>
              <w:p w:rsidR="0004522D" w:rsidRDefault="0004522D">
                <w:pPr>
                  <w:pStyle w:val="Contenutotabella"/>
                  <w:rPr>
                    <w:b/>
                    <w:bCs/>
                    <w:color w:val="99CC99"/>
                    <w:sz w:val="18"/>
                    <w:szCs w:val="18"/>
                  </w:rPr>
                </w:pPr>
              </w:p>
              <w:p w:rsidR="0004522D" w:rsidRDefault="0004522D">
                <w:pPr>
                  <w:pStyle w:val="Contenutotabella"/>
                  <w:rPr>
                    <w:sz w:val="20"/>
                    <w:szCs w:val="20"/>
                  </w:rPr>
                </w:pPr>
              </w:p>
            </w:tc>
            <w:tc>
              <w:tcPr>
                <w:tcW w:w="3960" w:type="dxa"/>
                <w:shd w:val="clear" w:color="auto" w:fill="auto"/>
              </w:tcPr>
              <w:p w:rsidR="0004522D" w:rsidRDefault="0004522D">
                <w:pPr>
                  <w:pStyle w:val="Contenutotabella"/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474" w:type="dxa"/>
                <w:shd w:val="clear" w:color="auto" w:fill="auto"/>
              </w:tcPr>
              <w:p w:rsidR="0004522D" w:rsidRDefault="00C81C24">
                <w:pPr>
                  <w:pStyle w:val="Pidipagina"/>
                  <w:shd w:val="clear" w:color="auto" w:fill="FFFFFF"/>
                  <w:rPr>
                    <w:b/>
                    <w:bCs/>
                    <w:color w:val="000000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b/>
                    <w:bCs/>
                    <w:color w:val="000000"/>
                    <w:shd w:val="clear" w:color="auto" w:fill="FFFFFF"/>
                  </w:rPr>
                  <w:fldChar w:fldCharType="begin"/>
                </w:r>
                <w:r>
                  <w:rPr>
                    <w:b/>
                    <w:bCs/>
                    <w:color w:val="000000"/>
                    <w:shd w:val="clear" w:color="auto" w:fill="FFFFFF"/>
                  </w:rPr>
                  <w:instrText xml:space="preserve"> PAGE </w:instrText>
                </w:r>
                <w:r>
                  <w:rPr>
                    <w:b/>
                    <w:bCs/>
                    <w:color w:val="000000"/>
                    <w:shd w:val="clear" w:color="auto" w:fill="FFFFFF"/>
                  </w:rPr>
                  <w:fldChar w:fldCharType="separate"/>
                </w:r>
                <w:r w:rsidR="004D4359">
                  <w:rPr>
                    <w:b/>
                    <w:bCs/>
                    <w:noProof/>
                    <w:color w:val="000000"/>
                    <w:shd w:val="clear" w:color="auto" w:fill="FFFFFF"/>
                  </w:rPr>
                  <w:t>11</w:t>
                </w:r>
                <w:r>
                  <w:rPr>
                    <w:b/>
                    <w:bCs/>
                    <w:color w:val="000000"/>
                    <w:shd w:val="clear" w:color="auto" w:fill="FFFFFF"/>
                  </w:rPr>
                  <w:fldChar w:fldCharType="end"/>
                </w:r>
              </w:p>
              <w:p w:rsidR="0004522D" w:rsidRDefault="0004522D">
                <w:pPr>
                  <w:pStyle w:val="Pidipagina"/>
                  <w:shd w:val="clear" w:color="auto" w:fill="FFFFFF"/>
                  <w:rPr>
                    <w:b/>
                    <w:bCs/>
                    <w:color w:val="000000"/>
                    <w:sz w:val="18"/>
                    <w:szCs w:val="18"/>
                    <w:shd w:val="clear" w:color="auto" w:fill="FFFFFF"/>
                  </w:rPr>
                </w:pPr>
              </w:p>
            </w:tc>
          </w:tr>
        </w:tbl>
        <w:p w:rsidR="00741C0B" w:rsidRDefault="00741C0B">
          <w:pPr>
            <w:widowControl/>
            <w:suppressAutoHyphens w:val="0"/>
            <w:rPr>
              <w:rFonts w:eastAsia="Times New Roman"/>
              <w:kern w:val="0"/>
              <w:sz w:val="20"/>
              <w:szCs w:val="20"/>
            </w:rPr>
          </w:pPr>
        </w:p>
      </w:tc>
    </w:tr>
  </w:tbl>
  <w:p w:rsidR="0004522D" w:rsidRDefault="0004522D">
    <w:pPr>
      <w:pStyle w:val="Pidipagina"/>
      <w:shd w:val="clear" w:color="auto" w:fill="FFFFFF"/>
      <w:jc w:val="right"/>
      <w:rPr>
        <w:b/>
        <w:bCs/>
        <w:color w:val="99CC99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6A" w:rsidRDefault="00F3026A">
      <w:r>
        <w:separator/>
      </w:r>
    </w:p>
  </w:footnote>
  <w:footnote w:type="continuationSeparator" w:id="0">
    <w:p w:rsidR="00F3026A" w:rsidRDefault="00F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D" w:rsidRDefault="000452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 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83"/>
    <w:rsid w:val="0004522D"/>
    <w:rsid w:val="004D4359"/>
    <w:rsid w:val="00514A96"/>
    <w:rsid w:val="00725F65"/>
    <w:rsid w:val="00741C0B"/>
    <w:rsid w:val="00C81C24"/>
    <w:rsid w:val="00E17E83"/>
    <w:rsid w:val="00F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051493-D8AE-4771-9D73-B6A1E373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4"/>
      <w:szCs w:val="32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Numeropagina">
    <w:name w:val="pag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RTFNum21">
    <w:name w:val="RTF_Num 2 1"/>
    <w:rPr>
      <w:rFonts w:ascii="Symbol" w:eastAsia="Symbol" w:hAnsi="Symbol" w:cs="Symbol"/>
      <w:sz w:val="18"/>
      <w:szCs w:val="18"/>
    </w:rPr>
  </w:style>
  <w:style w:type="character" w:customStyle="1" w:styleId="RTFNum22">
    <w:name w:val="RTF_Num 2 2"/>
    <w:rPr>
      <w:rFonts w:ascii="Symbol" w:eastAsia="Symbol" w:hAnsi="Symbol" w:cs="Symbol"/>
      <w:sz w:val="18"/>
      <w:szCs w:val="18"/>
    </w:rPr>
  </w:style>
  <w:style w:type="character" w:customStyle="1" w:styleId="RTFNum23">
    <w:name w:val="RTF_Num 2 3"/>
    <w:rPr>
      <w:rFonts w:ascii="Symbol" w:eastAsia="Symbol" w:hAnsi="Symbol" w:cs="Symbol"/>
      <w:sz w:val="18"/>
      <w:szCs w:val="18"/>
    </w:rPr>
  </w:style>
  <w:style w:type="character" w:customStyle="1" w:styleId="RTFNum24">
    <w:name w:val="RTF_Num 2 4"/>
    <w:rPr>
      <w:rFonts w:ascii="Symbol" w:eastAsia="Symbol" w:hAnsi="Symbol" w:cs="Symbol"/>
      <w:sz w:val="18"/>
      <w:szCs w:val="18"/>
    </w:rPr>
  </w:style>
  <w:style w:type="character" w:customStyle="1" w:styleId="RTFNum25">
    <w:name w:val="RTF_Num 2 5"/>
    <w:rPr>
      <w:rFonts w:ascii="Symbol" w:eastAsia="Symbol" w:hAnsi="Symbol" w:cs="Symbol"/>
      <w:sz w:val="18"/>
      <w:szCs w:val="18"/>
    </w:rPr>
  </w:style>
  <w:style w:type="character" w:customStyle="1" w:styleId="RTFNum26">
    <w:name w:val="RTF_Num 2 6"/>
    <w:rPr>
      <w:rFonts w:ascii="Symbol" w:eastAsia="Symbol" w:hAnsi="Symbol" w:cs="Symbol"/>
      <w:sz w:val="18"/>
      <w:szCs w:val="18"/>
    </w:rPr>
  </w:style>
  <w:style w:type="character" w:customStyle="1" w:styleId="RTFNum27">
    <w:name w:val="RTF_Num 2 7"/>
    <w:rPr>
      <w:rFonts w:ascii="Symbol" w:eastAsia="Symbol" w:hAnsi="Symbol" w:cs="Symbol"/>
      <w:sz w:val="18"/>
      <w:szCs w:val="18"/>
    </w:rPr>
  </w:style>
  <w:style w:type="character" w:customStyle="1" w:styleId="RTFNum28">
    <w:name w:val="RTF_Num 2 8"/>
    <w:rPr>
      <w:rFonts w:ascii="Symbol" w:eastAsia="Symbol" w:hAnsi="Symbol" w:cs="Symbol"/>
      <w:sz w:val="18"/>
      <w:szCs w:val="18"/>
    </w:rPr>
  </w:style>
  <w:style w:type="character" w:customStyle="1" w:styleId="RTFNum29">
    <w:name w:val="RTF_Num 2 9"/>
    <w:rPr>
      <w:rFonts w:ascii="Symbol" w:eastAsia="Symbol" w:hAnsi="Symbol" w:cs="Symbol"/>
      <w:sz w:val="18"/>
      <w:szCs w:val="1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indice">
    <w:name w:val="Intestazione indice"/>
    <w:basedOn w:val="Intestazione1"/>
    <w:pPr>
      <w:suppressLineNumbers/>
    </w:pPr>
    <w:rPr>
      <w:b/>
      <w:bCs/>
      <w:sz w:val="36"/>
      <w:szCs w:val="32"/>
    </w:rPr>
  </w:style>
  <w:style w:type="paragraph" w:styleId="Sommario1">
    <w:name w:val="toc 1"/>
    <w:basedOn w:val="Indice"/>
    <w:pPr>
      <w:tabs>
        <w:tab w:val="right" w:leader="dot" w:pos="9637"/>
      </w:tabs>
      <w:spacing w:before="170" w:after="57"/>
    </w:pPr>
    <w:rPr>
      <w:rFonts w:ascii="Arial" w:hAnsi="Arial"/>
      <w:sz w:val="26"/>
    </w:rPr>
  </w:style>
  <w:style w:type="paragraph" w:styleId="Sommario2">
    <w:name w:val="toc 2"/>
    <w:basedOn w:val="Indice"/>
    <w:pPr>
      <w:tabs>
        <w:tab w:val="right" w:leader="dot" w:pos="9637"/>
      </w:tabs>
      <w:spacing w:before="57"/>
      <w:ind w:left="283"/>
    </w:pPr>
    <w:rPr>
      <w:sz w:val="26"/>
    </w:r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Mannuccini</dc:creator>
  <cp:keywords/>
  <cp:lastModifiedBy>Giulia Mannuccini</cp:lastModifiedBy>
  <cp:revision>2</cp:revision>
  <cp:lastPrinted>1899-12-31T23:00:00Z</cp:lastPrinted>
  <dcterms:created xsi:type="dcterms:W3CDTF">2018-01-29T16:45:00Z</dcterms:created>
  <dcterms:modified xsi:type="dcterms:W3CDTF">2018-01-29T17:04:00Z</dcterms:modified>
</cp:coreProperties>
</file>