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87" w:rsidRDefault="00ED4A87">
      <w:pPr>
        <w:rPr>
          <w:b/>
          <w:bCs/>
          <w:sz w:val="72"/>
          <w:szCs w:val="72"/>
        </w:rPr>
      </w:pPr>
    </w:p>
    <w:p w:rsidR="00ED4A87" w:rsidRDefault="00ED4A87">
      <w:pPr>
        <w:rPr>
          <w:b/>
          <w:bCs/>
          <w:sz w:val="108"/>
          <w:szCs w:val="108"/>
        </w:rPr>
      </w:pPr>
    </w:p>
    <w:p w:rsidR="00ED4A87" w:rsidRDefault="0073302E">
      <w:pPr>
        <w:jc w:val="right"/>
        <w:rPr>
          <w:sz w:val="44"/>
          <w:szCs w:val="44"/>
        </w:rPr>
      </w:pPr>
      <w:r>
        <w:rPr>
          <w:b/>
          <w:bCs/>
          <w:sz w:val="108"/>
          <w:szCs w:val="108"/>
        </w:rPr>
        <w:t>Integrazione SMS VB.net SDK</w:t>
      </w:r>
    </w:p>
    <w:p w:rsidR="00ED4A87" w:rsidRDefault="00ED4A87">
      <w:pPr>
        <w:jc w:val="right"/>
        <w:rPr>
          <w:sz w:val="44"/>
          <w:szCs w:val="44"/>
        </w:rPr>
      </w:pPr>
    </w:p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/>
    <w:p w:rsidR="00ED4A87" w:rsidRDefault="00ED4A87">
      <w:pPr>
        <w:rPr>
          <w:rFonts w:ascii="Arial" w:eastAsia="Arial" w:hAnsi="Arial" w:cs="Arial"/>
          <w:b/>
          <w:bCs/>
          <w:sz w:val="16"/>
          <w:szCs w:val="16"/>
        </w:rPr>
      </w:pPr>
    </w:p>
    <w:p w:rsidR="00ED4A87" w:rsidRDefault="00ED4A87">
      <w:pPr>
        <w:rPr>
          <w:rFonts w:ascii="Arial" w:eastAsia="Arial" w:hAnsi="Arial" w:cs="Arial"/>
          <w:b/>
          <w:sz w:val="22"/>
          <w:szCs w:val="22"/>
        </w:rPr>
      </w:pPr>
    </w:p>
    <w:p w:rsidR="00ED4A87" w:rsidRDefault="00ED4A87">
      <w:pPr>
        <w:rPr>
          <w:rFonts w:ascii="Arial" w:eastAsia="Arial" w:hAnsi="Arial" w:cs="Arial"/>
          <w:b/>
          <w:sz w:val="22"/>
          <w:szCs w:val="22"/>
        </w:rPr>
      </w:pPr>
    </w:p>
    <w:p w:rsidR="00ED4A87" w:rsidRDefault="00ED4A87">
      <w:pPr>
        <w:rPr>
          <w:rFonts w:ascii="Arial" w:eastAsia="Arial" w:hAnsi="Arial" w:cs="Arial"/>
          <w:b/>
          <w:sz w:val="22"/>
          <w:szCs w:val="22"/>
        </w:rPr>
      </w:pPr>
    </w:p>
    <w:p w:rsidR="00ED4A87" w:rsidRDefault="00ED4A87">
      <w:pPr>
        <w:sectPr w:rsidR="00ED4A8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430" w:right="1134" w:bottom="1462" w:left="1134" w:header="810" w:footer="382" w:gutter="0"/>
          <w:cols w:space="720"/>
          <w:titlePg/>
        </w:sectPr>
      </w:pPr>
    </w:p>
    <w:p w:rsidR="00ED4A87" w:rsidRDefault="00ED4A87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ED4A87" w:rsidRDefault="00ED4A87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ED4A87" w:rsidRDefault="00ED4A87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ED4A87" w:rsidRDefault="00ED4A87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ED4A87" w:rsidRDefault="00ED4A87">
      <w:pPr>
        <w:rPr>
          <w:rFonts w:ascii="Arial" w:eastAsia="Times New Roman" w:hAnsi="Arial"/>
          <w:b/>
          <w:sz w:val="22"/>
          <w:szCs w:val="22"/>
          <w:u w:val="single"/>
        </w:rPr>
      </w:pPr>
      <w:bookmarkStart w:id="0" w:name="INDICE"/>
      <w:bookmarkEnd w:id="0"/>
    </w:p>
    <w:p w:rsidR="00ED4A87" w:rsidRDefault="0073302E">
      <w:pPr>
        <w:pStyle w:val="Intestazioneindice"/>
      </w:pPr>
      <w:r>
        <w:t>Indice</w:t>
      </w:r>
    </w:p>
    <w:p w:rsidR="00ED4A87" w:rsidRDefault="0073302E">
      <w:pPr>
        <w:pStyle w:val="Sommario1"/>
      </w:pPr>
      <w:r>
        <w:fldChar w:fldCharType="begin"/>
      </w:r>
      <w:r>
        <w:instrText xml:space="preserve"> TOC \f \o "1-9" \o "1-9" \h</w:instrText>
      </w:r>
      <w:r>
        <w:fldChar w:fldCharType="separate"/>
      </w:r>
      <w:hyperlink w:anchor="__RefHeading__44166_1366233465" w:history="1">
        <w:r>
          <w:rPr>
            <w:rStyle w:val="Numeropagina"/>
          </w:rPr>
          <w:t>1  INTRODUZIONE</w:t>
        </w:r>
        <w:r>
          <w:rPr>
            <w:rStyle w:val="Numeropagina"/>
          </w:rPr>
          <w:tab/>
          <w:t>4</w:t>
        </w:r>
      </w:hyperlink>
    </w:p>
    <w:p w:rsidR="00ED4A87" w:rsidRDefault="00F7710F">
      <w:pPr>
        <w:pStyle w:val="Sommario1"/>
      </w:pPr>
      <w:hyperlink w:anchor="__RefHeading__44168_1366233465" w:history="1">
        <w:r w:rsidR="0073302E">
          <w:rPr>
            <w:rStyle w:val="Numeropagina"/>
          </w:rPr>
          <w:t>2  CONFIGURAZIONE DELLA LIBRERIA</w:t>
        </w:r>
        <w:r w:rsidR="0073302E">
          <w:rPr>
            <w:rStyle w:val="Numeropagina"/>
          </w:rPr>
          <w:tab/>
          <w:t>4</w:t>
        </w:r>
      </w:hyperlink>
    </w:p>
    <w:p w:rsidR="00ED4A87" w:rsidRDefault="00F7710F">
      <w:pPr>
        <w:pStyle w:val="Sommario1"/>
      </w:pPr>
      <w:hyperlink w:anchor="__RefHeading__44170_1366233465" w:history="1">
        <w:r w:rsidR="0073302E">
          <w:rPr>
            <w:rStyle w:val="Numeropagina"/>
          </w:rPr>
          <w:t>3  CREAZIONE DI UNA CONNESSIONE</w:t>
        </w:r>
        <w:r w:rsidR="0073302E">
          <w:rPr>
            <w:rStyle w:val="Numeropagina"/>
          </w:rPr>
          <w:tab/>
          <w:t>5</w:t>
        </w:r>
      </w:hyperlink>
    </w:p>
    <w:p w:rsidR="00ED4A87" w:rsidRDefault="00F7710F">
      <w:pPr>
        <w:pStyle w:val="Sommario1"/>
      </w:pPr>
      <w:hyperlink w:anchor="__RefHeading__44172_1366233465" w:history="1">
        <w:r w:rsidR="0073302E">
          <w:rPr>
            <w:rStyle w:val="Numeropagina"/>
          </w:rPr>
          <w:t>4  INVIO DI SMS</w:t>
        </w:r>
        <w:r w:rsidR="0073302E">
          <w:rPr>
            <w:rStyle w:val="Numeropagina"/>
          </w:rPr>
          <w:tab/>
          <w:t>6</w:t>
        </w:r>
      </w:hyperlink>
    </w:p>
    <w:p w:rsidR="00ED4A87" w:rsidRDefault="00F7710F">
      <w:pPr>
        <w:pStyle w:val="Sommario1"/>
      </w:pPr>
      <w:hyperlink w:anchor="__RefHeading__44174_1366233465" w:history="1">
        <w:r w:rsidR="0073302E">
          <w:rPr>
            <w:rStyle w:val="Numeropagina"/>
          </w:rPr>
          <w:t>5  STATO DEI MESSAGGI</w:t>
        </w:r>
        <w:r w:rsidR="0073302E">
          <w:rPr>
            <w:rStyle w:val="Numeropagina"/>
          </w:rPr>
          <w:tab/>
          <w:t>7</w:t>
        </w:r>
      </w:hyperlink>
    </w:p>
    <w:p w:rsidR="00ED4A87" w:rsidRDefault="00F7710F">
      <w:pPr>
        <w:pStyle w:val="Sommario1"/>
      </w:pPr>
      <w:hyperlink w:anchor="__RefHeading__44176_1366233465" w:history="1">
        <w:r w:rsidR="0073302E">
          <w:rPr>
            <w:rStyle w:val="Numeropagina"/>
          </w:rPr>
          <w:t>6  CANCELLAZIONE INVII POSTICIPATI</w:t>
        </w:r>
        <w:r w:rsidR="0073302E">
          <w:rPr>
            <w:rStyle w:val="Numeropagina"/>
          </w:rPr>
          <w:tab/>
          <w:t>8</w:t>
        </w:r>
      </w:hyperlink>
    </w:p>
    <w:p w:rsidR="00ED4A87" w:rsidRDefault="00F7710F">
      <w:pPr>
        <w:pStyle w:val="Sommario1"/>
      </w:pPr>
      <w:hyperlink w:anchor="__RefHeading__44178_1366233465" w:history="1">
        <w:r w:rsidR="0073302E">
          <w:rPr>
            <w:rStyle w:val="Numeropagina"/>
          </w:rPr>
          <w:t>7  STORICO DEI MESSAGGI</w:t>
        </w:r>
        <w:r w:rsidR="0073302E">
          <w:rPr>
            <w:rStyle w:val="Numeropagina"/>
          </w:rPr>
          <w:tab/>
          <w:t>8</w:t>
        </w:r>
      </w:hyperlink>
    </w:p>
    <w:p w:rsidR="00ED4A87" w:rsidRDefault="00F7710F">
      <w:pPr>
        <w:pStyle w:val="Sommario1"/>
      </w:pPr>
      <w:hyperlink w:anchor="__RefHeading__44180_1366233465" w:history="1">
        <w:r w:rsidR="0073302E">
          <w:rPr>
            <w:rStyle w:val="Numeropagina"/>
          </w:rPr>
          <w:t>8  CREDITO SMS DISPONIBILE</w:t>
        </w:r>
        <w:r w:rsidR="0073302E">
          <w:rPr>
            <w:rStyle w:val="Numeropagina"/>
          </w:rPr>
          <w:tab/>
          <w:t>9</w:t>
        </w:r>
      </w:hyperlink>
    </w:p>
    <w:p w:rsidR="00ED4A87" w:rsidRDefault="00F7710F">
      <w:pPr>
        <w:pStyle w:val="Sommario1"/>
      </w:pPr>
      <w:hyperlink w:anchor="__RefHeading__44182_1366233465" w:history="1">
        <w:r w:rsidR="0073302E">
          <w:rPr>
            <w:rStyle w:val="Numeropagina"/>
          </w:rPr>
          <w:t>9  LETTURA DEI MESSAGGI RICEVUTI TRAMITE IL SERVIZIO DI RICEZIONE SMS</w:t>
        </w:r>
        <w:r w:rsidR="0073302E">
          <w:rPr>
            <w:rStyle w:val="Numeropagina"/>
          </w:rPr>
          <w:tab/>
          <w:t>10</w:t>
        </w:r>
      </w:hyperlink>
    </w:p>
    <w:p w:rsidR="00ED4A87" w:rsidRDefault="00F7710F">
      <w:pPr>
        <w:pStyle w:val="Sommario1"/>
      </w:pPr>
      <w:hyperlink w:anchor="__RefHeading__44184_1366233465" w:history="1">
        <w:r w:rsidR="0073302E">
          <w:rPr>
            <w:rStyle w:val="Numeropagina"/>
          </w:rPr>
          <w:t>10  GESTIONE SUBACCOUNTS</w:t>
        </w:r>
        <w:r w:rsidR="0073302E">
          <w:rPr>
            <w:rStyle w:val="Numeropagina"/>
          </w:rPr>
          <w:tab/>
          <w:t>11</w:t>
        </w:r>
      </w:hyperlink>
    </w:p>
    <w:p w:rsidR="00ED4A87" w:rsidRDefault="00F7710F">
      <w:pPr>
        <w:pStyle w:val="Sommario1"/>
      </w:pPr>
      <w:hyperlink w:anchor="__RefHeading__44186_1366233465" w:history="1">
        <w:r w:rsidR="0073302E">
          <w:rPr>
            <w:rStyle w:val="Numeropagina"/>
          </w:rPr>
          <w:t>11  GESTIONE CREDITI SUBACCOUNTS</w:t>
        </w:r>
        <w:r w:rsidR="0073302E">
          <w:rPr>
            <w:rStyle w:val="Numeropagina"/>
          </w:rPr>
          <w:tab/>
          <w:t>12</w:t>
        </w:r>
      </w:hyperlink>
    </w:p>
    <w:p w:rsidR="00ED4A87" w:rsidRDefault="0073302E">
      <w:pPr>
        <w:rPr>
          <w:rFonts w:ascii="Arial" w:eastAsia="Times New Roman" w:hAnsi="Arial"/>
          <w:b/>
          <w:sz w:val="22"/>
          <w:szCs w:val="22"/>
          <w:u w:val="single"/>
        </w:rPr>
      </w:pPr>
      <w:r>
        <w:fldChar w:fldCharType="end"/>
      </w:r>
    </w:p>
    <w:p w:rsidR="00ED4A87" w:rsidRDefault="00ED4A87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ED4A87" w:rsidRDefault="00ED4A87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ED4A87" w:rsidRDefault="00ED4A87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ED4A87" w:rsidRDefault="00ED4A87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ED4A87" w:rsidRDefault="00ED4A87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ED4A87" w:rsidRDefault="00ED4A87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ED4A87" w:rsidRDefault="00ED4A87">
      <w:pPr>
        <w:rPr>
          <w:rFonts w:ascii="Arial" w:eastAsia="Times New Roman" w:hAnsi="Arial"/>
          <w:b/>
          <w:sz w:val="22"/>
          <w:szCs w:val="22"/>
          <w:u w:val="single"/>
        </w:rPr>
      </w:pPr>
    </w:p>
    <w:p w:rsidR="00ED4A87" w:rsidRDefault="00ED4A87">
      <w:pPr>
        <w:rPr>
          <w:rFonts w:ascii="Arial" w:hAnsi="Arial"/>
          <w:sz w:val="20"/>
          <w:szCs w:val="20"/>
        </w:rPr>
      </w:pPr>
    </w:p>
    <w:p w:rsidR="00ED4A87" w:rsidRDefault="00ED4A87">
      <w:pPr>
        <w:jc w:val="center"/>
        <w:rPr>
          <w:rFonts w:ascii="Arial" w:hAnsi="Arial" w:cs="Verdana"/>
          <w:b/>
          <w:bCs/>
          <w:sz w:val="20"/>
          <w:szCs w:val="20"/>
        </w:rPr>
      </w:pPr>
    </w:p>
    <w:p w:rsidR="00ED4A87" w:rsidRDefault="00ED4A87">
      <w:pPr>
        <w:jc w:val="center"/>
        <w:rPr>
          <w:rFonts w:ascii="Arial" w:hAnsi="Arial" w:cs="Verdana"/>
          <w:b/>
          <w:bCs/>
          <w:sz w:val="20"/>
          <w:szCs w:val="20"/>
        </w:rPr>
      </w:pPr>
    </w:p>
    <w:p w:rsidR="00ED4A87" w:rsidRDefault="00ED4A87">
      <w:pPr>
        <w:jc w:val="center"/>
        <w:rPr>
          <w:rFonts w:ascii="Arial" w:hAnsi="Arial" w:cs="Verdana"/>
          <w:b/>
          <w:bCs/>
          <w:sz w:val="20"/>
          <w:szCs w:val="20"/>
        </w:rPr>
      </w:pPr>
    </w:p>
    <w:p w:rsidR="00ED4A87" w:rsidRDefault="00ED4A87">
      <w:pPr>
        <w:jc w:val="center"/>
        <w:rPr>
          <w:rFonts w:ascii="Arial" w:hAnsi="Arial" w:cs="Verdana"/>
          <w:b/>
          <w:bCs/>
          <w:sz w:val="20"/>
          <w:szCs w:val="20"/>
        </w:rPr>
      </w:pPr>
    </w:p>
    <w:p w:rsidR="00ED4A87" w:rsidRDefault="00ED4A87">
      <w:pPr>
        <w:jc w:val="center"/>
        <w:rPr>
          <w:rFonts w:ascii="Arial" w:hAnsi="Arial" w:cs="Verdana"/>
          <w:b/>
          <w:bCs/>
          <w:sz w:val="20"/>
          <w:szCs w:val="20"/>
        </w:rPr>
      </w:pPr>
    </w:p>
    <w:p w:rsidR="00ED4A87" w:rsidRDefault="00ED4A87">
      <w:pPr>
        <w:jc w:val="center"/>
        <w:rPr>
          <w:rFonts w:ascii="Arial" w:hAnsi="Arial" w:cs="Verdana"/>
          <w:b/>
          <w:bCs/>
          <w:sz w:val="20"/>
          <w:szCs w:val="20"/>
        </w:rPr>
      </w:pPr>
    </w:p>
    <w:p w:rsidR="00ED4A87" w:rsidRDefault="00ED4A87">
      <w:pPr>
        <w:jc w:val="center"/>
        <w:rPr>
          <w:rFonts w:ascii="Arial" w:hAnsi="Arial" w:cs="Verdana"/>
          <w:b/>
          <w:bCs/>
          <w:sz w:val="20"/>
          <w:szCs w:val="20"/>
        </w:rPr>
      </w:pPr>
    </w:p>
    <w:p w:rsidR="00ED4A87" w:rsidRDefault="00ED4A87">
      <w:pPr>
        <w:jc w:val="center"/>
        <w:rPr>
          <w:rFonts w:ascii="Arial" w:hAnsi="Arial" w:cs="Verdana"/>
          <w:b/>
          <w:bCs/>
          <w:sz w:val="20"/>
          <w:szCs w:val="20"/>
        </w:rPr>
      </w:pPr>
    </w:p>
    <w:p w:rsidR="00ED4A87" w:rsidRDefault="0073302E">
      <w:pPr>
        <w:pStyle w:val="Titolo1"/>
        <w:tabs>
          <w:tab w:val="left" w:pos="0"/>
        </w:tabs>
      </w:pPr>
      <w:bookmarkStart w:id="1" w:name="__RefHeading__44166_1366233465"/>
      <w:bookmarkEnd w:id="1"/>
      <w:r>
        <w:lastRenderedPageBreak/>
        <w:t>INTRODUZIONE</w:t>
      </w:r>
    </w:p>
    <w:p w:rsidR="00ED4A87" w:rsidRDefault="00F7710F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ED4A87" w:rsidRDefault="00ED4A87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ED4A87" w:rsidRDefault="0073302E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Aruba </w:t>
      </w:r>
      <w:r>
        <w:rPr>
          <w:rFonts w:ascii="Arial" w:hAnsi="Arial" w:cs="Verdana"/>
          <w:color w:val="333333"/>
          <w:sz w:val="20"/>
          <w:szCs w:val="20"/>
        </w:rPr>
        <w:t>mettono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disposizione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sviluppatori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alcune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interfacce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comunicazione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HTTP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l'invio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ricezione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verifica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validità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numeri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telefono,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permettono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inoltre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recuperare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riguardanti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stato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storico.</w:t>
      </w:r>
    </w:p>
    <w:p w:rsidR="00ED4A87" w:rsidRDefault="00ED4A87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ED4A87" w:rsidRDefault="00ED4A87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ED4A87" w:rsidRDefault="00ED4A87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ED4A87" w:rsidRDefault="00ED4A87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ED4A87" w:rsidRDefault="00ED4A87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ED4A87" w:rsidRDefault="00ED4A87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ED4A87" w:rsidRDefault="00ED4A87">
      <w:pPr>
        <w:pStyle w:val="Corpotesto"/>
        <w:spacing w:after="0"/>
        <w:jc w:val="both"/>
        <w:rPr>
          <w:rFonts w:ascii="Arial" w:hAnsi="Arial" w:cs="Verdana"/>
          <w:b/>
          <w:bCs/>
          <w:sz w:val="20"/>
          <w:szCs w:val="20"/>
        </w:rPr>
      </w:pPr>
    </w:p>
    <w:p w:rsidR="00ED4A87" w:rsidRDefault="0073302E">
      <w:pPr>
        <w:pStyle w:val="Titolo1"/>
        <w:tabs>
          <w:tab w:val="left" w:pos="0"/>
        </w:tabs>
      </w:pPr>
      <w:bookmarkStart w:id="2" w:name="__RefHeading__44168_1366233465"/>
      <w:bookmarkEnd w:id="2"/>
      <w:r>
        <w:rPr>
          <w:rFonts w:eastAsia="Lucida Sans Unicode"/>
          <w:color w:val="000000"/>
        </w:rPr>
        <w:t>CONFIGURAZIONE</w:t>
      </w:r>
      <w:r>
        <w:rPr>
          <w:rFonts w:eastAsia="Verdana"/>
          <w:color w:val="000000"/>
        </w:rPr>
        <w:t xml:space="preserve"> </w:t>
      </w:r>
      <w:r>
        <w:rPr>
          <w:color w:val="000000"/>
        </w:rPr>
        <w:t>DELLA</w:t>
      </w:r>
      <w:r>
        <w:rPr>
          <w:rFonts w:eastAsia="Verdana"/>
          <w:color w:val="000000"/>
        </w:rPr>
        <w:t xml:space="preserve"> </w:t>
      </w:r>
      <w:r>
        <w:rPr>
          <w:color w:val="000000"/>
        </w:rPr>
        <w:t>LIBRERIA</w:t>
      </w:r>
    </w:p>
    <w:p w:rsidR="00ED4A87" w:rsidRDefault="00F7710F">
      <w:pPr>
        <w:pStyle w:val="Corpotesto"/>
        <w:jc w:val="both"/>
        <w:rPr>
          <w:rFonts w:ascii="Arial" w:eastAsia="Lucida Sans Unicode" w:hAnsi="Arial" w:cs="Verdana"/>
          <w:b/>
          <w:bCs/>
          <w:sz w:val="18"/>
          <w:szCs w:val="18"/>
        </w:rPr>
      </w:pPr>
      <w:hyperlink w:anchor="INDICE" w:history="1">
        <w:proofErr w:type="gramStart"/>
        <w:r w:rsidR="0073302E">
          <w:rPr>
            <w:rStyle w:val="Collegamentoipertestuale"/>
            <w:rFonts w:ascii="Arial" w:eastAsia="Lucida Sans Unicode" w:hAnsi="Arial" w:cs="Verdana"/>
            <w:b/>
            <w:bCs/>
            <w:sz w:val="18"/>
            <w:szCs w:val="18"/>
          </w:rPr>
          <w:t>[ INDICE</w:t>
        </w:r>
        <w:proofErr w:type="gramEnd"/>
        <w:r w:rsidR="0073302E">
          <w:rPr>
            <w:rStyle w:val="Collegamentoipertestuale"/>
            <w:rFonts w:ascii="Arial" w:eastAsia="Lucida Sans Unicode" w:hAnsi="Arial" w:cs="Verdana"/>
            <w:b/>
            <w:bCs/>
            <w:sz w:val="18"/>
            <w:szCs w:val="18"/>
          </w:rPr>
          <w:t xml:space="preserve"> ]</w:t>
        </w:r>
      </w:hyperlink>
    </w:p>
    <w:p w:rsidR="00ED4A87" w:rsidRDefault="00ED4A87">
      <w:pPr>
        <w:pStyle w:val="Corpotesto"/>
        <w:jc w:val="both"/>
        <w:rPr>
          <w:rFonts w:ascii="Arial" w:eastAsia="Lucida Sans Unicode" w:hAnsi="Arial" w:cs="Verdana"/>
          <w:b/>
          <w:bCs/>
          <w:sz w:val="18"/>
          <w:szCs w:val="18"/>
        </w:rPr>
      </w:pPr>
    </w:p>
    <w:p w:rsidR="00ED4A87" w:rsidRDefault="0073302E">
      <w:pPr>
        <w:jc w:val="both"/>
        <w:rPr>
          <w:rFonts w:ascii="Arial" w:eastAsia="Lucida Sans Unicode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Nell'archivio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trovano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seguenti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file:</w:t>
      </w:r>
    </w:p>
    <w:p w:rsidR="00ED4A87" w:rsidRDefault="0073302E">
      <w:pPr>
        <w:numPr>
          <w:ilvl w:val="0"/>
          <w:numId w:val="2"/>
        </w:numPr>
        <w:tabs>
          <w:tab w:val="left" w:pos="643"/>
          <w:tab w:val="left" w:pos="2880"/>
        </w:tabs>
        <w:ind w:left="643"/>
        <w:jc w:val="both"/>
        <w:rPr>
          <w:rFonts w:ascii="Arial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Verdana"/>
          <w:sz w:val="20"/>
          <w:szCs w:val="20"/>
        </w:rPr>
        <w:t>questo</w:t>
      </w:r>
      <w:proofErr w:type="gram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documento</w:t>
      </w:r>
    </w:p>
    <w:p w:rsidR="00ED4A87" w:rsidRDefault="0073302E">
      <w:pPr>
        <w:numPr>
          <w:ilvl w:val="0"/>
          <w:numId w:val="2"/>
        </w:numPr>
        <w:tabs>
          <w:tab w:val="left" w:pos="643"/>
          <w:tab w:val="left" w:pos="2880"/>
        </w:tabs>
        <w:ind w:left="643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 w:cs="Verdana"/>
          <w:sz w:val="20"/>
          <w:szCs w:val="20"/>
        </w:rPr>
        <w:t>archivio</w:t>
      </w:r>
      <w:proofErr w:type="gram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contenente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file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sorgente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dell'SDK</w:t>
      </w:r>
    </w:p>
    <w:p w:rsidR="00ED4A87" w:rsidRDefault="00ED4A87">
      <w:pPr>
        <w:tabs>
          <w:tab w:val="left" w:pos="2880"/>
        </w:tabs>
        <w:ind w:left="360" w:hanging="360"/>
        <w:jc w:val="both"/>
        <w:rPr>
          <w:rFonts w:ascii="Arial" w:hAnsi="Arial"/>
          <w:sz w:val="20"/>
          <w:szCs w:val="20"/>
        </w:rPr>
      </w:pPr>
    </w:p>
    <w:p w:rsidR="00ED4A87" w:rsidRDefault="00ED4A87">
      <w:pPr>
        <w:tabs>
          <w:tab w:val="left" w:pos="2880"/>
        </w:tabs>
        <w:ind w:left="360" w:hanging="360"/>
        <w:jc w:val="both"/>
        <w:rPr>
          <w:rFonts w:ascii="Arial" w:hAnsi="Arial"/>
          <w:sz w:val="20"/>
          <w:szCs w:val="20"/>
        </w:rPr>
      </w:pPr>
    </w:p>
    <w:p w:rsidR="00ED4A87" w:rsidRDefault="0073302E">
      <w:pPr>
        <w:tabs>
          <w:tab w:val="left" w:pos="360"/>
        </w:tabs>
        <w:jc w:val="both"/>
        <w:rPr>
          <w:rFonts w:ascii="Arial" w:hAnsi="Arial" w:cs="Courier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iniziare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lavorare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l'</w:t>
      </w:r>
      <w:proofErr w:type="spellStart"/>
      <w:r>
        <w:rPr>
          <w:rFonts w:ascii="Arial" w:hAnsi="Arial" w:cs="Verdana"/>
          <w:sz w:val="20"/>
          <w:szCs w:val="20"/>
        </w:rPr>
        <w:t>sdk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è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necessario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inserire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propria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login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password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all'interno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classe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Config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(file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Config.cs</w:t>
      </w:r>
      <w:proofErr w:type="spellEnd"/>
      <w:r>
        <w:rPr>
          <w:rFonts w:ascii="Arial" w:eastAsia="Lucida Sans Unicode" w:hAnsi="Arial" w:cs="Verdana"/>
          <w:sz w:val="20"/>
          <w:szCs w:val="20"/>
        </w:rPr>
        <w:t>)</w:t>
      </w:r>
    </w:p>
    <w:p w:rsidR="00ED4A87" w:rsidRDefault="00ED4A87">
      <w:pPr>
        <w:tabs>
          <w:tab w:val="left" w:pos="360"/>
        </w:tabs>
        <w:jc w:val="both"/>
        <w:rPr>
          <w:rFonts w:ascii="Arial" w:hAnsi="Arial" w:cs="Courier"/>
          <w:sz w:val="20"/>
          <w:szCs w:val="20"/>
        </w:rPr>
      </w:pPr>
    </w:p>
    <w:p w:rsidR="00ED4A87" w:rsidRDefault="0073302E">
      <w:pPr>
        <w:pStyle w:val="Testopreformattato"/>
        <w:tabs>
          <w:tab w:val="left" w:pos="360"/>
        </w:tabs>
        <w:jc w:val="both"/>
        <w:rPr>
          <w:rFonts w:ascii="Arial" w:eastAsia="Courier" w:hAnsi="Arial" w:cs="Courier"/>
        </w:rPr>
      </w:pPr>
      <w:bookmarkStart w:id="3" w:name="code-result"/>
      <w:bookmarkEnd w:id="3"/>
      <w:r>
        <w:rPr>
          <w:rFonts w:ascii="Arial" w:eastAsia="Lucida Sans Unicode" w:hAnsi="Arial" w:cs="Courier"/>
        </w:rPr>
        <w:t>Public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Class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Config</w:t>
      </w:r>
      <w:proofErr w:type="spellEnd"/>
    </w:p>
    <w:p w:rsidR="00ED4A87" w:rsidRDefault="0073302E">
      <w:pPr>
        <w:pStyle w:val="Testopreformattato"/>
        <w:rPr>
          <w:rFonts w:ascii="Arial" w:eastAsia="Courier" w:hAnsi="Arial" w:cs="Courier"/>
        </w:rPr>
      </w:pPr>
      <w:r>
        <w:rPr>
          <w:rFonts w:ascii="Arial" w:eastAsia="Courier" w:hAnsi="Arial" w:cs="Courier"/>
        </w:rPr>
        <w:t xml:space="preserve">        </w:t>
      </w:r>
      <w:r>
        <w:rPr>
          <w:rFonts w:ascii="Arial" w:hAnsi="Arial" w:cs="Courier"/>
        </w:rPr>
        <w:t>Public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Const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HOSTNAME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As</w:t>
      </w:r>
      <w:proofErr w:type="spellEnd"/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String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=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"http://adminsms.aruba.it</w:t>
      </w:r>
    </w:p>
    <w:p w:rsidR="00ED4A87" w:rsidRDefault="0073302E">
      <w:pPr>
        <w:pStyle w:val="Testopreformattato"/>
        <w:rPr>
          <w:rFonts w:ascii="Arial" w:eastAsia="Courier" w:hAnsi="Arial" w:cs="Courier"/>
        </w:rPr>
      </w:pPr>
      <w:r>
        <w:rPr>
          <w:rFonts w:ascii="Arial" w:eastAsia="Courier" w:hAnsi="Arial" w:cs="Courier"/>
        </w:rPr>
        <w:t xml:space="preserve">        </w:t>
      </w:r>
      <w:r>
        <w:rPr>
          <w:rFonts w:ascii="Arial" w:hAnsi="Arial" w:cs="Courier"/>
        </w:rPr>
        <w:t>Public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Const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USERNAME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As</w:t>
      </w:r>
      <w:proofErr w:type="spellEnd"/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String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=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"</w:t>
      </w:r>
      <w:proofErr w:type="spellStart"/>
      <w:r>
        <w:rPr>
          <w:rFonts w:ascii="Arial" w:hAnsi="Arial" w:cs="Courier"/>
          <w:color w:val="FF0000"/>
        </w:rPr>
        <w:t>your_Aruba_login</w:t>
      </w:r>
      <w:proofErr w:type="spellEnd"/>
      <w:r>
        <w:rPr>
          <w:rFonts w:ascii="Arial" w:hAnsi="Arial" w:cs="Courier"/>
        </w:rPr>
        <w:t>"</w:t>
      </w:r>
    </w:p>
    <w:p w:rsidR="00ED4A87" w:rsidRDefault="0073302E">
      <w:pPr>
        <w:pStyle w:val="Testopreformattato"/>
        <w:rPr>
          <w:rFonts w:ascii="Arial" w:eastAsia="Courier" w:hAnsi="Arial" w:cs="Courier"/>
        </w:rPr>
      </w:pPr>
      <w:r>
        <w:rPr>
          <w:rFonts w:ascii="Arial" w:eastAsia="Courier" w:hAnsi="Arial" w:cs="Courier"/>
        </w:rPr>
        <w:t xml:space="preserve">        </w:t>
      </w:r>
      <w:r>
        <w:rPr>
          <w:rFonts w:ascii="Arial" w:hAnsi="Arial" w:cs="Courier"/>
        </w:rPr>
        <w:t>Public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Const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PASSWORD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As</w:t>
      </w:r>
      <w:proofErr w:type="spellEnd"/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String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=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"</w:t>
      </w:r>
      <w:proofErr w:type="spellStart"/>
      <w:r>
        <w:rPr>
          <w:rFonts w:ascii="Arial" w:hAnsi="Arial" w:cs="Courier"/>
          <w:color w:val="FF0000"/>
        </w:rPr>
        <w:t>your_Aruba_password</w:t>
      </w:r>
      <w:proofErr w:type="spellEnd"/>
      <w:r>
        <w:rPr>
          <w:rFonts w:ascii="Arial" w:hAnsi="Arial" w:cs="Courier"/>
        </w:rPr>
        <w:t>"</w:t>
      </w:r>
    </w:p>
    <w:p w:rsidR="00ED4A87" w:rsidRDefault="0073302E">
      <w:pPr>
        <w:pStyle w:val="Testopreformattato"/>
        <w:rPr>
          <w:rFonts w:ascii="Arial" w:eastAsia="Courier" w:hAnsi="Arial" w:cs="Courier"/>
        </w:rPr>
      </w:pPr>
      <w:r>
        <w:rPr>
          <w:rFonts w:ascii="Arial" w:eastAsia="Courier" w:hAnsi="Arial" w:cs="Courier"/>
        </w:rPr>
        <w:t xml:space="preserve">        </w:t>
      </w:r>
      <w:r>
        <w:rPr>
          <w:rFonts w:ascii="Arial" w:hAnsi="Arial" w:cs="Courier"/>
        </w:rPr>
        <w:t>Public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Const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DEFAULT_PORT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As</w:t>
      </w:r>
      <w:proofErr w:type="spellEnd"/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Integer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=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80</w:t>
      </w:r>
    </w:p>
    <w:p w:rsidR="00ED4A87" w:rsidRDefault="0073302E">
      <w:pPr>
        <w:pStyle w:val="Testopreformattato"/>
        <w:rPr>
          <w:rFonts w:ascii="Arial" w:eastAsia="Courier" w:hAnsi="Arial" w:cs="Courier"/>
        </w:rPr>
      </w:pPr>
      <w:r>
        <w:rPr>
          <w:rFonts w:ascii="Arial" w:eastAsia="Courier" w:hAnsi="Arial" w:cs="Courier"/>
        </w:rPr>
        <w:t xml:space="preserve">        </w:t>
      </w:r>
      <w:r>
        <w:rPr>
          <w:rFonts w:ascii="Arial" w:hAnsi="Arial" w:cs="Courier"/>
        </w:rPr>
        <w:t xml:space="preserve">Public </w:t>
      </w:r>
      <w:proofErr w:type="spellStart"/>
      <w:r>
        <w:rPr>
          <w:rFonts w:ascii="Arial" w:hAnsi="Arial" w:cs="Courier"/>
        </w:rPr>
        <w:t>Const</w:t>
      </w:r>
      <w:proofErr w:type="spellEnd"/>
      <w:r>
        <w:rPr>
          <w:rFonts w:ascii="Arial" w:hAnsi="Arial" w:cs="Courier"/>
        </w:rPr>
        <w:t xml:space="preserve"> PROXY </w:t>
      </w:r>
      <w:proofErr w:type="spellStart"/>
      <w:r>
        <w:rPr>
          <w:rFonts w:ascii="Arial" w:hAnsi="Arial" w:cs="Courier"/>
        </w:rPr>
        <w:t>As</w:t>
      </w:r>
      <w:proofErr w:type="spellEnd"/>
      <w:r>
        <w:rPr>
          <w:rFonts w:ascii="Arial" w:hAnsi="Arial" w:cs="Courier"/>
        </w:rPr>
        <w:t xml:space="preserve"> </w:t>
      </w:r>
      <w:proofErr w:type="spellStart"/>
      <w:r>
        <w:rPr>
          <w:rFonts w:ascii="Arial" w:hAnsi="Arial" w:cs="Courier"/>
        </w:rPr>
        <w:t>String</w:t>
      </w:r>
      <w:proofErr w:type="spellEnd"/>
      <w:r>
        <w:rPr>
          <w:rFonts w:ascii="Arial" w:hAnsi="Arial" w:cs="Courier"/>
        </w:rPr>
        <w:t xml:space="preserve"> = ""</w:t>
      </w:r>
    </w:p>
    <w:p w:rsidR="00ED4A87" w:rsidRDefault="0073302E">
      <w:pPr>
        <w:pStyle w:val="Testopreformattato"/>
        <w:rPr>
          <w:rFonts w:ascii="Arial" w:hAnsi="Arial" w:cs="Courier"/>
        </w:rPr>
      </w:pPr>
      <w:r>
        <w:rPr>
          <w:rFonts w:ascii="Arial" w:eastAsia="Courier" w:hAnsi="Arial" w:cs="Courier"/>
        </w:rPr>
        <w:t xml:space="preserve">        </w:t>
      </w:r>
      <w:r>
        <w:rPr>
          <w:rFonts w:ascii="Arial" w:hAnsi="Arial" w:cs="Courier"/>
        </w:rPr>
        <w:t xml:space="preserve">Public </w:t>
      </w:r>
      <w:proofErr w:type="spellStart"/>
      <w:r>
        <w:rPr>
          <w:rFonts w:ascii="Arial" w:hAnsi="Arial" w:cs="Courier"/>
        </w:rPr>
        <w:t>Const</w:t>
      </w:r>
      <w:proofErr w:type="spellEnd"/>
      <w:r>
        <w:rPr>
          <w:rFonts w:ascii="Arial" w:hAnsi="Arial" w:cs="Courier"/>
        </w:rPr>
        <w:t xml:space="preserve"> PROXY_PORT </w:t>
      </w:r>
      <w:proofErr w:type="spellStart"/>
      <w:r>
        <w:rPr>
          <w:rFonts w:ascii="Arial" w:hAnsi="Arial" w:cs="Courier"/>
        </w:rPr>
        <w:t>As</w:t>
      </w:r>
      <w:proofErr w:type="spellEnd"/>
      <w:r>
        <w:rPr>
          <w:rFonts w:ascii="Arial" w:hAnsi="Arial" w:cs="Courier"/>
        </w:rPr>
        <w:t xml:space="preserve"> </w:t>
      </w:r>
      <w:proofErr w:type="spellStart"/>
      <w:r>
        <w:rPr>
          <w:rFonts w:ascii="Arial" w:hAnsi="Arial" w:cs="Courier"/>
        </w:rPr>
        <w:t>Integer</w:t>
      </w:r>
      <w:proofErr w:type="spellEnd"/>
      <w:r>
        <w:rPr>
          <w:rFonts w:ascii="Arial" w:hAnsi="Arial" w:cs="Courier"/>
        </w:rPr>
        <w:t xml:space="preserve"> = 8080</w:t>
      </w:r>
    </w:p>
    <w:p w:rsidR="00ED4A87" w:rsidRDefault="0073302E">
      <w:pPr>
        <w:pStyle w:val="Testopreformattato"/>
        <w:spacing w:after="283"/>
        <w:rPr>
          <w:rFonts w:ascii="Arial" w:eastAsia="Lucida Sans Unicode" w:hAnsi="Arial" w:cs="Verdana"/>
        </w:rPr>
      </w:pPr>
      <w:r>
        <w:rPr>
          <w:rFonts w:ascii="Arial" w:hAnsi="Arial" w:cs="Courier"/>
        </w:rPr>
        <w:t>End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Class</w:t>
      </w:r>
    </w:p>
    <w:p w:rsidR="00ED4A87" w:rsidRDefault="0073302E">
      <w:pPr>
        <w:pStyle w:val="Testopreformattato"/>
        <w:spacing w:after="283"/>
        <w:rPr>
          <w:rFonts w:ascii="Arial" w:eastAsia="Lucida Sans Unicode" w:hAnsi="Arial" w:cs="Courier"/>
        </w:rPr>
      </w:pPr>
      <w:r>
        <w:rPr>
          <w:rFonts w:ascii="Arial" w:eastAsia="Lucida Sans Unicode" w:hAnsi="Arial" w:cs="Verdana"/>
        </w:rPr>
        <w:t>Se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si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 xml:space="preserve">utilizza un </w:t>
      </w:r>
      <w:proofErr w:type="spellStart"/>
      <w:r>
        <w:rPr>
          <w:rFonts w:ascii="Arial" w:hAnsi="Arial" w:cs="Verdana"/>
        </w:rPr>
        <w:t>proxy</w:t>
      </w:r>
      <w:proofErr w:type="spellEnd"/>
      <w:r>
        <w:rPr>
          <w:rFonts w:ascii="Arial" w:hAnsi="Arial" w:cs="Verdana"/>
        </w:rPr>
        <w:t xml:space="preserve">, </w:t>
      </w:r>
      <w:proofErr w:type="gramStart"/>
      <w:r>
        <w:rPr>
          <w:rFonts w:ascii="Arial" w:hAnsi="Arial" w:cs="Verdana"/>
        </w:rPr>
        <w:t xml:space="preserve">vanno </w:t>
      </w:r>
      <w:r>
        <w:rPr>
          <w:rFonts w:ascii="Arial" w:eastAsia="Verdana" w:hAnsi="Arial" w:cs="Verdana"/>
        </w:rPr>
        <w:t xml:space="preserve"> configurate</w:t>
      </w:r>
      <w:proofErr w:type="gramEnd"/>
      <w:r>
        <w:rPr>
          <w:rFonts w:ascii="Arial" w:eastAsia="Verdana" w:hAnsi="Arial" w:cs="Verdana"/>
        </w:rPr>
        <w:t xml:space="preserve"> nella stessa classe le voci PROXY e PROXY_PORT.</w:t>
      </w:r>
      <w:r>
        <w:rPr>
          <w:rFonts w:ascii="Arial" w:eastAsia="Verdana" w:hAnsi="Arial" w:cs="Verdana"/>
        </w:rPr>
        <w:br/>
      </w:r>
      <w:r>
        <w:rPr>
          <w:rFonts w:ascii="Arial" w:eastAsia="Lucida Sans Unicode" w:hAnsi="Arial" w:cs="Verdana"/>
        </w:rPr>
        <w:t>Se,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diversamente,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si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utilizzano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più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account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o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si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utilizzano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le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funzionalità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di</w:t>
      </w:r>
      <w:r>
        <w:rPr>
          <w:rFonts w:ascii="Arial" w:eastAsia="Verdana" w:hAnsi="Arial" w:cs="Verdana"/>
        </w:rPr>
        <w:t xml:space="preserve"> </w:t>
      </w:r>
      <w:proofErr w:type="spellStart"/>
      <w:r>
        <w:rPr>
          <w:rFonts w:ascii="Arial" w:hAnsi="Arial" w:cs="Verdana"/>
        </w:rPr>
        <w:t>subaccount</w:t>
      </w:r>
      <w:proofErr w:type="spellEnd"/>
      <w:r>
        <w:rPr>
          <w:rFonts w:ascii="Arial" w:hAnsi="Arial" w:cs="Verdana"/>
        </w:rPr>
        <w:t>,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è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possibile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specificare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login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e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password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all'apertura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della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connessione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(vedi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paragrafo</w:t>
      </w:r>
      <w:r>
        <w:rPr>
          <w:rFonts w:ascii="Arial" w:eastAsia="Verdana" w:hAnsi="Arial" w:cs="Verdana"/>
        </w:rPr>
        <w:t xml:space="preserve"> </w:t>
      </w:r>
      <w:r>
        <w:rPr>
          <w:rFonts w:ascii="Arial" w:hAnsi="Arial" w:cs="Verdana"/>
        </w:rPr>
        <w:t>successivo).</w:t>
      </w:r>
    </w:p>
    <w:p w:rsidR="00ED4A87" w:rsidRDefault="00ED4A87">
      <w:pPr>
        <w:autoSpaceDE w:val="0"/>
        <w:rPr>
          <w:rFonts w:ascii="Arial" w:eastAsia="Lucida Sans Unicode" w:hAnsi="Arial" w:cs="Courier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73302E">
      <w:pPr>
        <w:pStyle w:val="Titolo1"/>
        <w:tabs>
          <w:tab w:val="left" w:pos="0"/>
        </w:tabs>
      </w:pPr>
      <w:bookmarkStart w:id="4" w:name="__RefHeading__44170_1366233465"/>
      <w:bookmarkEnd w:id="4"/>
      <w:r>
        <w:rPr>
          <w:rFonts w:eastAsia="Lucida Sans Unicode" w:cs="Verdana"/>
          <w:color w:val="000000"/>
        </w:rPr>
        <w:lastRenderedPageBreak/>
        <w:t>CREAZIONE</w:t>
      </w:r>
      <w:r>
        <w:rPr>
          <w:rFonts w:eastAsia="Verdana" w:cs="Verdana"/>
          <w:color w:val="000000"/>
        </w:rPr>
        <w:t xml:space="preserve"> </w:t>
      </w:r>
      <w:r>
        <w:rPr>
          <w:rFonts w:cs="Verdana"/>
          <w:color w:val="000000"/>
        </w:rPr>
        <w:t>DI</w:t>
      </w:r>
      <w:r>
        <w:rPr>
          <w:rFonts w:eastAsia="Verdana" w:cs="Verdana"/>
          <w:color w:val="000000"/>
        </w:rPr>
        <w:t xml:space="preserve"> </w:t>
      </w:r>
      <w:r>
        <w:rPr>
          <w:rFonts w:cs="Verdana"/>
          <w:color w:val="000000"/>
        </w:rPr>
        <w:t>UNA</w:t>
      </w:r>
      <w:r>
        <w:rPr>
          <w:rFonts w:eastAsia="Verdana" w:cs="Verdana"/>
          <w:color w:val="000000"/>
        </w:rPr>
        <w:t xml:space="preserve"> </w:t>
      </w:r>
      <w:r>
        <w:rPr>
          <w:rFonts w:cs="Verdana"/>
          <w:color w:val="000000"/>
        </w:rPr>
        <w:t>CONNESSIONE</w:t>
      </w:r>
    </w:p>
    <w:p w:rsidR="00ED4A87" w:rsidRDefault="00F7710F">
      <w:pPr>
        <w:pStyle w:val="Corpotesto"/>
        <w:autoSpaceDE w:val="0"/>
        <w:rPr>
          <w:rFonts w:ascii="Arial" w:eastAsia="Lucida Sans Unicode" w:hAnsi="Arial" w:cs="Verdana"/>
          <w:b/>
          <w:bCs/>
          <w:sz w:val="18"/>
          <w:szCs w:val="18"/>
        </w:rPr>
      </w:pPr>
      <w:hyperlink w:anchor="INDICE" w:history="1">
        <w:proofErr w:type="gramStart"/>
        <w:r w:rsidR="0073302E">
          <w:rPr>
            <w:rStyle w:val="Collegamentoipertestuale"/>
            <w:rFonts w:ascii="Arial" w:eastAsia="Lucida Sans Unicode" w:hAnsi="Arial" w:cs="Verdana"/>
            <w:b/>
            <w:bCs/>
            <w:sz w:val="18"/>
            <w:szCs w:val="18"/>
          </w:rPr>
          <w:t>[ INDICE</w:t>
        </w:r>
        <w:proofErr w:type="gramEnd"/>
        <w:r w:rsidR="0073302E">
          <w:rPr>
            <w:rStyle w:val="Collegamentoipertestuale"/>
            <w:rFonts w:ascii="Arial" w:eastAsia="Lucida Sans Unicode" w:hAnsi="Arial" w:cs="Verdana"/>
            <w:b/>
            <w:bCs/>
            <w:sz w:val="18"/>
            <w:szCs w:val="18"/>
          </w:rPr>
          <w:t xml:space="preserve"> ]</w:t>
        </w:r>
      </w:hyperlink>
    </w:p>
    <w:p w:rsidR="00ED4A87" w:rsidRDefault="00ED4A87">
      <w:pPr>
        <w:pStyle w:val="Corpotesto"/>
        <w:autoSpaceDE w:val="0"/>
        <w:rPr>
          <w:rFonts w:ascii="Arial" w:eastAsia="Lucida Sans Unicode" w:hAnsi="Arial" w:cs="Verdana"/>
          <w:b/>
          <w:bCs/>
          <w:sz w:val="18"/>
          <w:szCs w:val="18"/>
        </w:rPr>
      </w:pPr>
    </w:p>
    <w:p w:rsidR="00ED4A87" w:rsidRDefault="0073302E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Tutte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operazioni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(invio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richiesta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stato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ecc.)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avvengono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attraverso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l'interfaccia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SMSCConnection</w:t>
      </w:r>
      <w:proofErr w:type="spellEnd"/>
      <w:r>
        <w:rPr>
          <w:rFonts w:ascii="Arial" w:eastAsia="Lucida Sans Unicode" w:hAnsi="Arial" w:cs="Verdana"/>
          <w:sz w:val="20"/>
          <w:szCs w:val="20"/>
        </w:rPr>
        <w:t>.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E'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possibile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ottenere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oggetto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SMSCConnection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tramite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chiamate:</w:t>
      </w:r>
    </w:p>
    <w:p w:rsidR="00ED4A87" w:rsidRDefault="0073302E">
      <w:pPr>
        <w:numPr>
          <w:ilvl w:val="0"/>
          <w:numId w:val="3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Courier"/>
          <w:sz w:val="20"/>
          <w:szCs w:val="20"/>
        </w:rPr>
      </w:pPr>
      <w:proofErr w:type="gramStart"/>
      <w:r>
        <w:rPr>
          <w:rFonts w:ascii="Arial" w:eastAsia="Lucida Sans Unicode" w:hAnsi="Arial" w:cs="Courier"/>
          <w:sz w:val="20"/>
          <w:szCs w:val="20"/>
        </w:rPr>
        <w:t>new</w:t>
      </w:r>
      <w:proofErr w:type="gram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SMSCHTTPConnection</w:t>
      </w:r>
      <w:proofErr w:type="spellEnd"/>
      <w:r>
        <w:rPr>
          <w:rFonts w:ascii="Arial" w:hAnsi="Arial" w:cs="Courier"/>
          <w:sz w:val="20"/>
          <w:szCs w:val="20"/>
        </w:rPr>
        <w:t>()</w:t>
      </w:r>
    </w:p>
    <w:p w:rsidR="00ED4A87" w:rsidRDefault="0073302E">
      <w:pPr>
        <w:numPr>
          <w:ilvl w:val="0"/>
          <w:numId w:val="3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Courier"/>
          <w:sz w:val="20"/>
          <w:szCs w:val="20"/>
        </w:rPr>
        <w:t>new</w:t>
      </w:r>
      <w:proofErr w:type="gram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SMSCHTTPConnection</w:t>
      </w:r>
      <w:proofErr w:type="spellEnd"/>
      <w:r>
        <w:rPr>
          <w:rFonts w:ascii="Arial" w:hAnsi="Arial" w:cs="Courier"/>
          <w:sz w:val="20"/>
          <w:szCs w:val="20"/>
        </w:rPr>
        <w:t>(login</w:t>
      </w:r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As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String</w:t>
      </w:r>
      <w:proofErr w:type="spellEnd"/>
      <w:r>
        <w:rPr>
          <w:rFonts w:ascii="Arial" w:hAnsi="Arial" w:cs="Courier"/>
          <w:sz w:val="20"/>
          <w:szCs w:val="20"/>
        </w:rPr>
        <w:t>,</w:t>
      </w:r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hAnsi="Arial" w:cs="Courier"/>
          <w:sz w:val="20"/>
          <w:szCs w:val="20"/>
        </w:rPr>
        <w:t>password</w:t>
      </w:r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as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sz w:val="20"/>
          <w:szCs w:val="20"/>
        </w:rPr>
        <w:t>String</w:t>
      </w:r>
      <w:proofErr w:type="spellEnd"/>
      <w:r>
        <w:rPr>
          <w:rFonts w:ascii="Arial" w:hAnsi="Arial" w:cs="Courier"/>
          <w:sz w:val="20"/>
          <w:szCs w:val="20"/>
        </w:rPr>
        <w:t>)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br/>
        <w:t>che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permette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inoltre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specificare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username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password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specifici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connessione.</w:t>
      </w:r>
    </w:p>
    <w:p w:rsidR="00ED4A87" w:rsidRDefault="0073302E">
      <w:pPr>
        <w:autoSpaceDE w:val="0"/>
        <w:jc w:val="both"/>
        <w:rPr>
          <w:rFonts w:ascii="Arial" w:eastAsia="Lucida Sans Unicode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br/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chiudere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connessione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utilizza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metodo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Lucida Sans Unicode" w:hAnsi="Arial" w:cs="Courier"/>
          <w:sz w:val="20"/>
          <w:szCs w:val="20"/>
        </w:rPr>
        <w:t>logout</w:t>
      </w:r>
      <w:proofErr w:type="spellEnd"/>
      <w:r>
        <w:rPr>
          <w:rFonts w:ascii="Arial" w:eastAsia="Lucida Sans Unicode" w:hAnsi="Arial" w:cs="Courier"/>
          <w:sz w:val="20"/>
          <w:szCs w:val="20"/>
        </w:rPr>
        <w:t>(</w:t>
      </w:r>
      <w:proofErr w:type="gramEnd"/>
      <w:r>
        <w:rPr>
          <w:rFonts w:ascii="Arial" w:eastAsia="Lucida Sans Unicode" w:hAnsi="Arial" w:cs="Courier"/>
          <w:sz w:val="20"/>
          <w:szCs w:val="20"/>
        </w:rPr>
        <w:t>)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dell'interfaccia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SMSCConnection</w:t>
      </w:r>
      <w:proofErr w:type="spellEnd"/>
      <w:r>
        <w:rPr>
          <w:rFonts w:ascii="Arial" w:eastAsia="Lucida Sans Unicode" w:hAnsi="Arial" w:cs="Verdana"/>
          <w:sz w:val="20"/>
          <w:szCs w:val="20"/>
        </w:rPr>
        <w:t>.</w:t>
      </w:r>
    </w:p>
    <w:p w:rsidR="00ED4A87" w:rsidRDefault="0073302E">
      <w:pPr>
        <w:autoSpaceDE w:val="0"/>
        <w:jc w:val="both"/>
        <w:rPr>
          <w:rFonts w:ascii="Arial" w:eastAsia="Lucida Sans Unicode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quanto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non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sia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necessario,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utilizza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solo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account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è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consigliabile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creare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oggetto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SMSConnection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all'avvio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dell'applicazione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chiuderlo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all'uscita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dell'applicazione.</w:t>
      </w:r>
    </w:p>
    <w:p w:rsidR="00ED4A87" w:rsidRDefault="00ED4A87">
      <w:pPr>
        <w:autoSpaceDE w:val="0"/>
        <w:rPr>
          <w:rFonts w:ascii="Arial" w:eastAsia="Lucida Sans Unicode" w:hAnsi="Arial" w:cs="Verdana"/>
          <w:sz w:val="20"/>
          <w:szCs w:val="20"/>
        </w:rPr>
      </w:pPr>
    </w:p>
    <w:p w:rsidR="00ED4A87" w:rsidRDefault="0073302E">
      <w:pPr>
        <w:autoSpaceDE w:val="0"/>
        <w:rPr>
          <w:rFonts w:ascii="Arial" w:eastAsia="Lucida Sans Unicode" w:hAnsi="Arial" w:cs="Courier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Esempio:</w:t>
      </w:r>
    </w:p>
    <w:p w:rsidR="00ED4A87" w:rsidRDefault="00ED4A87">
      <w:pPr>
        <w:autoSpaceDE w:val="0"/>
        <w:rPr>
          <w:rFonts w:ascii="Arial" w:eastAsia="Lucida Sans Unicode" w:hAnsi="Arial" w:cs="Courier"/>
          <w:sz w:val="20"/>
          <w:szCs w:val="20"/>
        </w:rPr>
      </w:pPr>
    </w:p>
    <w:p w:rsidR="00ED4A87" w:rsidRDefault="0073302E">
      <w:pPr>
        <w:pStyle w:val="Testopreformattato"/>
        <w:autoSpaceDE w:val="0"/>
        <w:spacing w:after="283"/>
        <w:rPr>
          <w:rFonts w:ascii="Arial" w:hAnsi="Arial"/>
        </w:rPr>
      </w:pPr>
      <w:proofErr w:type="spellStart"/>
      <w:r>
        <w:rPr>
          <w:rFonts w:ascii="Arial" w:eastAsia="Lucida Sans Unicode" w:hAnsi="Arial" w:cs="Courier"/>
        </w:rPr>
        <w:t>Dim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connection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As</w:t>
      </w:r>
      <w:proofErr w:type="spellEnd"/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SMSCConnection</w:t>
      </w:r>
      <w:proofErr w:type="spellEnd"/>
      <w:r>
        <w:rPr>
          <w:rFonts w:ascii="Arial" w:hAnsi="Arial" w:cs="Courier"/>
        </w:rPr>
        <w:br/>
      </w:r>
      <w:proofErr w:type="spellStart"/>
      <w:r>
        <w:rPr>
          <w:rFonts w:ascii="Arial" w:hAnsi="Arial" w:cs="Courier"/>
        </w:rPr>
        <w:t>Try</w:t>
      </w:r>
      <w:proofErr w:type="spellEnd"/>
      <w:r>
        <w:rPr>
          <w:rFonts w:ascii="Arial" w:hAnsi="Arial" w:cs="Courier"/>
        </w:rPr>
        <w:br/>
        <w:t xml:space="preserve"> connection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=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New</w:t>
      </w:r>
      <w:r>
        <w:rPr>
          <w:rFonts w:ascii="Arial" w:eastAsia="Courier" w:hAnsi="Arial" w:cs="Courier"/>
        </w:rPr>
        <w:t xml:space="preserve"> </w:t>
      </w:r>
      <w:proofErr w:type="spellStart"/>
      <w:proofErr w:type="gramStart"/>
      <w:r>
        <w:rPr>
          <w:rFonts w:ascii="Arial" w:hAnsi="Arial" w:cs="Courier"/>
        </w:rPr>
        <w:t>SMSCHTTPConnection</w:t>
      </w:r>
      <w:proofErr w:type="spellEnd"/>
      <w:r>
        <w:rPr>
          <w:rFonts w:ascii="Arial" w:hAnsi="Arial" w:cs="Courier"/>
        </w:rPr>
        <w:t>(</w:t>
      </w:r>
      <w:proofErr w:type="gramEnd"/>
      <w:r>
        <w:rPr>
          <w:rFonts w:ascii="Arial" w:hAnsi="Arial" w:cs="Courier"/>
        </w:rPr>
        <w:t>)</w:t>
      </w:r>
      <w:r>
        <w:rPr>
          <w:rFonts w:ascii="Arial" w:hAnsi="Arial" w:cs="Courier"/>
        </w:rPr>
        <w:br/>
        <w:t>Catch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smsce</w:t>
      </w:r>
      <w:proofErr w:type="spellEnd"/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As</w:t>
      </w:r>
      <w:proofErr w:type="spellEnd"/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SMSCException</w:t>
      </w:r>
      <w:proofErr w:type="spellEnd"/>
      <w:r>
        <w:rPr>
          <w:rFonts w:ascii="Arial" w:hAnsi="Arial" w:cs="Courier"/>
        </w:rPr>
        <w:br/>
      </w:r>
      <w:bookmarkStart w:id="5" w:name="code-result2"/>
      <w:bookmarkEnd w:id="5"/>
      <w:r>
        <w:rPr>
          <w:rFonts w:ascii="Arial" w:hAnsi="Arial" w:cs="Courier"/>
        </w:rPr>
        <w:t xml:space="preserve"> </w:t>
      </w:r>
      <w:proofErr w:type="spellStart"/>
      <w:r>
        <w:rPr>
          <w:rFonts w:ascii="Arial" w:hAnsi="Arial" w:cs="Courier"/>
        </w:rPr>
        <w:t>System.Console.WriteLine</w:t>
      </w:r>
      <w:proofErr w:type="spellEnd"/>
      <w:r>
        <w:rPr>
          <w:rFonts w:ascii="Arial" w:hAnsi="Arial" w:cs="Courier"/>
        </w:rPr>
        <w:t>("</w:t>
      </w:r>
      <w:proofErr w:type="spellStart"/>
      <w:r>
        <w:rPr>
          <w:rFonts w:ascii="Arial" w:hAnsi="Arial" w:cs="Courier"/>
        </w:rPr>
        <w:t>exception</w:t>
      </w:r>
      <w:proofErr w:type="spellEnd"/>
      <w:r>
        <w:rPr>
          <w:rFonts w:ascii="Arial" w:hAnsi="Arial" w:cs="Courier"/>
        </w:rPr>
        <w:t>: " +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smsce.Message</w:t>
      </w:r>
      <w:proofErr w:type="spellEnd"/>
      <w:r>
        <w:rPr>
          <w:rFonts w:ascii="Arial" w:hAnsi="Arial" w:cs="Courier"/>
        </w:rPr>
        <w:t>)</w:t>
      </w:r>
      <w:r>
        <w:rPr>
          <w:rFonts w:ascii="Arial" w:hAnsi="Arial" w:cs="Courier"/>
        </w:rPr>
        <w:br/>
        <w:t>End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Try</w:t>
      </w:r>
      <w:proofErr w:type="spellEnd"/>
      <w:r>
        <w:rPr>
          <w:rFonts w:ascii="Arial" w:hAnsi="Arial" w:cs="Courier"/>
        </w:rPr>
        <w:br/>
        <w:t>'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operazioni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sulla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connessione</w:t>
      </w:r>
      <w:r>
        <w:rPr>
          <w:rFonts w:ascii="Arial" w:hAnsi="Arial" w:cs="Courier"/>
        </w:rPr>
        <w:br/>
      </w:r>
      <w:r>
        <w:rPr>
          <w:rFonts w:ascii="Arial" w:eastAsia="Lucida Sans Unicode" w:hAnsi="Arial" w:cs="Courier"/>
        </w:rPr>
        <w:t>'</w:t>
      </w:r>
      <w:r>
        <w:rPr>
          <w:rFonts w:ascii="Arial" w:eastAsia="Courier" w:hAnsi="Arial" w:cs="Courier"/>
        </w:rPr>
        <w:t xml:space="preserve"> ...</w:t>
      </w:r>
      <w:r>
        <w:rPr>
          <w:rFonts w:ascii="Arial" w:hAnsi="Arial" w:cs="Courier"/>
        </w:rPr>
        <w:br/>
      </w:r>
      <w:proofErr w:type="spellStart"/>
      <w:r>
        <w:rPr>
          <w:rFonts w:ascii="Arial" w:eastAsia="Lucida Sans Unicode" w:hAnsi="Arial" w:cs="Courier"/>
        </w:rPr>
        <w:t>smsc_connection.logout</w:t>
      </w:r>
      <w:proofErr w:type="spellEnd"/>
      <w:r>
        <w:rPr>
          <w:rFonts w:ascii="Arial" w:eastAsia="Lucida Sans Unicode" w:hAnsi="Arial" w:cs="Courier"/>
        </w:rPr>
        <w:t>()</w:t>
      </w:r>
      <w:r>
        <w:rPr>
          <w:rFonts w:ascii="Arial" w:eastAsia="Courier" w:hAnsi="Arial" w:cs="Courier"/>
        </w:rPr>
        <w:t xml:space="preserve"> '</w:t>
      </w:r>
      <w:r>
        <w:rPr>
          <w:rFonts w:ascii="Arial" w:hAnsi="Arial" w:cs="Courier"/>
        </w:rPr>
        <w:t>nel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caso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di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HTTP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il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metodo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non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lancia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mai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eccezioni</w:t>
      </w: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73302E">
      <w:pPr>
        <w:pStyle w:val="Titolo1"/>
        <w:tabs>
          <w:tab w:val="left" w:pos="0"/>
        </w:tabs>
      </w:pPr>
      <w:bookmarkStart w:id="6" w:name="__RefHeading__44172_1366233465"/>
      <w:bookmarkEnd w:id="6"/>
      <w:r>
        <w:rPr>
          <w:rFonts w:eastAsia="Lucida Sans Unicode" w:cs="Verdana"/>
        </w:rPr>
        <w:lastRenderedPageBreak/>
        <w:t>INVIO</w:t>
      </w:r>
      <w:r>
        <w:rPr>
          <w:rFonts w:eastAsia="Verdana" w:cs="Verdana"/>
        </w:rPr>
        <w:t xml:space="preserve"> </w:t>
      </w:r>
      <w:r>
        <w:rPr>
          <w:rFonts w:cs="Verdana"/>
        </w:rPr>
        <w:t>DI</w:t>
      </w:r>
      <w:r>
        <w:rPr>
          <w:rFonts w:eastAsia="Verdana" w:cs="Verdana"/>
        </w:rPr>
        <w:t xml:space="preserve"> </w:t>
      </w:r>
      <w:r>
        <w:rPr>
          <w:rFonts w:cs="Verdana"/>
        </w:rPr>
        <w:t>SMS</w:t>
      </w:r>
    </w:p>
    <w:p w:rsidR="00ED4A87" w:rsidRDefault="00F7710F">
      <w:pPr>
        <w:pStyle w:val="Corpotesto"/>
        <w:rPr>
          <w:rFonts w:ascii="Arial" w:hAnsi="Arial" w:cs="Verdana"/>
          <w:b/>
          <w:bCs/>
          <w:sz w:val="18"/>
          <w:szCs w:val="18"/>
        </w:rPr>
      </w:pPr>
      <w:hyperlink w:anchor="INDICE" w:history="1">
        <w:proofErr w:type="gramStart"/>
        <w:r w:rsidR="0073302E">
          <w:rPr>
            <w:rStyle w:val="Collegamentoipertestuale"/>
            <w:rFonts w:ascii="Arial" w:hAnsi="Arial" w:cs="Verdana"/>
            <w:b/>
            <w:bCs/>
            <w:sz w:val="18"/>
            <w:szCs w:val="18"/>
          </w:rPr>
          <w:t>[ INDICE</w:t>
        </w:r>
        <w:proofErr w:type="gramEnd"/>
        <w:r w:rsidR="0073302E">
          <w:rPr>
            <w:rStyle w:val="Collegamentoipertestuale"/>
            <w:rFonts w:ascii="Arial" w:hAnsi="Arial" w:cs="Verdana"/>
            <w:b/>
            <w:bCs/>
            <w:sz w:val="18"/>
            <w:szCs w:val="18"/>
          </w:rPr>
          <w:t xml:space="preserve"> ]</w:t>
        </w:r>
      </w:hyperlink>
    </w:p>
    <w:p w:rsidR="00ED4A87" w:rsidRDefault="00ED4A87">
      <w:pPr>
        <w:pStyle w:val="Corpotesto"/>
        <w:rPr>
          <w:rFonts w:ascii="Arial" w:hAnsi="Arial" w:cs="Verdana"/>
          <w:b/>
          <w:bCs/>
          <w:sz w:val="18"/>
          <w:szCs w:val="18"/>
        </w:rPr>
      </w:pPr>
    </w:p>
    <w:p w:rsidR="00ED4A87" w:rsidRDefault="0073302E">
      <w:pPr>
        <w:autoSpaceDE w:val="0"/>
        <w:jc w:val="both"/>
        <w:rPr>
          <w:rFonts w:ascii="Arial" w:eastAsia="Lucida Sans Unicode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classe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eastAsia="Lucida Sans Unicode" w:hAnsi="Arial" w:cs="Courier"/>
          <w:sz w:val="20"/>
          <w:szCs w:val="20"/>
        </w:rPr>
        <w:t>SMS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contiene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tutti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dati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necessari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inviare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attraverso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gateway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Aruba.</w:t>
      </w:r>
    </w:p>
    <w:p w:rsidR="00ED4A87" w:rsidRDefault="0073302E">
      <w:pPr>
        <w:autoSpaceDE w:val="0"/>
        <w:rPr>
          <w:rFonts w:ascii="Arial" w:eastAsia="Lucida Sans Unicode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Creato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oggetto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tipo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è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necessario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impostare:</w:t>
      </w:r>
    </w:p>
    <w:p w:rsidR="00ED4A87" w:rsidRDefault="0073302E">
      <w:pPr>
        <w:numPr>
          <w:ilvl w:val="0"/>
          <w:numId w:val="5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Verdana"/>
          <w:sz w:val="20"/>
          <w:szCs w:val="20"/>
        </w:rPr>
        <w:t>tipo</w:t>
      </w:r>
      <w:proofErr w:type="gram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messaggio:</w:t>
      </w:r>
      <w:r>
        <w:rPr>
          <w:rFonts w:ascii="Arial" w:eastAsia="Verdana" w:hAnsi="Arial" w:cs="Verdana"/>
          <w:sz w:val="20"/>
          <w:szCs w:val="20"/>
        </w:rPr>
        <w:t xml:space="preserve"> ALTA</w:t>
      </w:r>
      <w:r w:rsidR="005A38C3">
        <w:rPr>
          <w:rFonts w:ascii="Arial" w:eastAsia="Lucida Sans Unicode" w:hAnsi="Arial" w:cs="Courier"/>
          <w:sz w:val="20"/>
          <w:szCs w:val="20"/>
        </w:rPr>
        <w:t xml:space="preserve"> o </w:t>
      </w:r>
      <w:r>
        <w:rPr>
          <w:rFonts w:ascii="Arial" w:hAnsi="Arial" w:cs="Verdana"/>
          <w:sz w:val="20"/>
          <w:szCs w:val="20"/>
        </w:rPr>
        <w:t>(attributo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TypeOfSMS</w:t>
      </w:r>
      <w:proofErr w:type="spellEnd"/>
      <w:r>
        <w:rPr>
          <w:rFonts w:ascii="Arial" w:eastAsia="Lucida Sans Unicode" w:hAnsi="Arial" w:cs="Verdana"/>
          <w:sz w:val="20"/>
          <w:szCs w:val="20"/>
        </w:rPr>
        <w:t>);</w:t>
      </w:r>
    </w:p>
    <w:p w:rsidR="00ED4A87" w:rsidRDefault="0073302E">
      <w:pPr>
        <w:numPr>
          <w:ilvl w:val="0"/>
          <w:numId w:val="5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Verdana"/>
          <w:sz w:val="20"/>
          <w:szCs w:val="20"/>
        </w:rPr>
        <w:t>destinatari</w:t>
      </w:r>
      <w:proofErr w:type="gramEnd"/>
      <w:r>
        <w:rPr>
          <w:rFonts w:ascii="Arial" w:eastAsia="Lucida Sans Unicode" w:hAnsi="Arial" w:cs="Verdana"/>
          <w:sz w:val="20"/>
          <w:szCs w:val="20"/>
        </w:rPr>
        <w:t>: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numero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telefono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destinatari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formato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internazionale;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aggiungere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numero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lista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destinatari,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utilizzare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metodi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addSmsRecipient</w:t>
      </w:r>
      <w:proofErr w:type="spellEnd"/>
      <w:r>
        <w:rPr>
          <w:rFonts w:ascii="Arial" w:eastAsia="Lucida Sans Unicode" w:hAnsi="Arial" w:cs="Courier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String</w:t>
      </w:r>
      <w:proofErr w:type="spellEnd"/>
      <w:r>
        <w:rPr>
          <w:rFonts w:ascii="Arial" w:eastAsia="Lucida Sans Unicode" w:hAnsi="Arial" w:cs="Courier"/>
          <w:sz w:val="20"/>
          <w:szCs w:val="20"/>
        </w:rPr>
        <w:t>)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oppure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addSmsRecipient</w:t>
      </w:r>
      <w:proofErr w:type="spellEnd"/>
      <w:r>
        <w:rPr>
          <w:rFonts w:ascii="Arial" w:eastAsia="Lucida Sans Unicode" w:hAnsi="Arial" w:cs="Courier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SMSRecipient</w:t>
      </w:r>
      <w:proofErr w:type="spellEnd"/>
      <w:r>
        <w:rPr>
          <w:rFonts w:ascii="Arial" w:eastAsia="Lucida Sans Unicode" w:hAnsi="Arial" w:cs="Courier"/>
          <w:sz w:val="20"/>
          <w:szCs w:val="20"/>
        </w:rPr>
        <w:t>)</w:t>
      </w:r>
      <w:r>
        <w:rPr>
          <w:rFonts w:ascii="Arial" w:eastAsia="Lucida Sans Unicode" w:hAnsi="Arial" w:cs="Verdana"/>
          <w:sz w:val="20"/>
          <w:szCs w:val="20"/>
        </w:rPr>
        <w:t>;</w:t>
      </w:r>
    </w:p>
    <w:p w:rsidR="00ED4A87" w:rsidRDefault="0073302E">
      <w:pPr>
        <w:numPr>
          <w:ilvl w:val="0"/>
          <w:numId w:val="5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Verdana"/>
          <w:sz w:val="20"/>
          <w:szCs w:val="20"/>
        </w:rPr>
        <w:t>messaggio</w:t>
      </w:r>
      <w:proofErr w:type="gramEnd"/>
      <w:r>
        <w:rPr>
          <w:rFonts w:ascii="Arial" w:eastAsia="Lucida Sans Unicode" w:hAnsi="Arial" w:cs="Verdana"/>
          <w:sz w:val="20"/>
          <w:szCs w:val="20"/>
        </w:rPr>
        <w:t>: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attributo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eastAsia="Lucida Sans Unicode" w:hAnsi="Arial" w:cs="Courier"/>
          <w:sz w:val="20"/>
          <w:szCs w:val="20"/>
        </w:rPr>
        <w:t>Message</w:t>
      </w:r>
      <w:r>
        <w:rPr>
          <w:rFonts w:ascii="Arial" w:eastAsia="Lucida Sans Unicode" w:hAnsi="Arial" w:cs="Verdana"/>
          <w:sz w:val="20"/>
          <w:szCs w:val="20"/>
        </w:rPr>
        <w:t>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imposta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testo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inviare,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massimo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160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sz w:val="20"/>
          <w:szCs w:val="20"/>
        </w:rPr>
        <w:t>un'unico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massimo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1000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multiplo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(concatenato).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Attenzione: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^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gramStart"/>
      <w:r>
        <w:rPr>
          <w:rFonts w:ascii="Arial" w:hAnsi="Arial" w:cs="Verdana"/>
          <w:sz w:val="20"/>
          <w:szCs w:val="20"/>
        </w:rPr>
        <w:t>{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}</w:t>
      </w:r>
      <w:proofErr w:type="gram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\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[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~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]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|</w:t>
      </w:r>
      <w:r>
        <w:rPr>
          <w:rFonts w:ascii="Arial" w:eastAsia="Verdana" w:hAnsi="Arial" w:cs="Verdana"/>
          <w:sz w:val="20"/>
          <w:szCs w:val="20"/>
        </w:rPr>
        <w:t xml:space="preserve"> € </w:t>
      </w:r>
      <w:r>
        <w:rPr>
          <w:rFonts w:ascii="Arial" w:hAnsi="Arial" w:cs="Verdana"/>
          <w:sz w:val="20"/>
          <w:szCs w:val="20"/>
        </w:rPr>
        <w:t>vengono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calcolati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come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2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caratteri;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è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possibile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utilizzare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l'attributo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CountSMS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conoscere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numero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necessari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effettuare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l'invio;</w:t>
      </w:r>
    </w:p>
    <w:p w:rsidR="00ED4A87" w:rsidRDefault="0073302E">
      <w:pPr>
        <w:numPr>
          <w:ilvl w:val="0"/>
          <w:numId w:val="5"/>
        </w:numPr>
        <w:tabs>
          <w:tab w:val="left" w:pos="643"/>
          <w:tab w:val="left" w:pos="2880"/>
        </w:tabs>
        <w:autoSpaceDE w:val="0"/>
        <w:ind w:left="643"/>
        <w:rPr>
          <w:rFonts w:ascii="Arial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Verdana"/>
          <w:sz w:val="20"/>
          <w:szCs w:val="20"/>
        </w:rPr>
        <w:t>mittente</w:t>
      </w:r>
      <w:proofErr w:type="gramEnd"/>
      <w:r>
        <w:rPr>
          <w:rFonts w:ascii="Arial" w:eastAsia="Lucida Sans Unicode" w:hAnsi="Arial" w:cs="Verdana"/>
          <w:sz w:val="20"/>
          <w:szCs w:val="20"/>
        </w:rPr>
        <w:t>: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nel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caso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mittente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personalizzato,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massimo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16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numerici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numero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telefono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formato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internazionale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oppure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11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alfanumerici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stringa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testo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(Es: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"+123456789012345"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oppure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"Azienda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Spa"),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attributo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SMSSender</w:t>
      </w:r>
      <w:proofErr w:type="spellEnd"/>
      <w:r>
        <w:rPr>
          <w:rFonts w:ascii="Arial" w:eastAsia="Courier" w:hAnsi="Arial" w:cs="Courier"/>
          <w:sz w:val="20"/>
          <w:szCs w:val="20"/>
        </w:rPr>
        <w:t xml:space="preserve"> </w:t>
      </w:r>
      <w:r>
        <w:rPr>
          <w:rFonts w:ascii="Arial" w:eastAsia="Lucida Sans Unicode" w:hAnsi="Arial" w:cs="Verdana"/>
          <w:sz w:val="20"/>
          <w:szCs w:val="20"/>
        </w:rPr>
        <w:t>.</w:t>
      </w:r>
    </w:p>
    <w:p w:rsidR="00ED4A87" w:rsidRDefault="00ED4A87">
      <w:pPr>
        <w:autoSpaceDE w:val="0"/>
        <w:rPr>
          <w:rFonts w:ascii="Arial" w:hAnsi="Arial" w:cs="Verdana"/>
          <w:sz w:val="20"/>
          <w:szCs w:val="20"/>
        </w:rPr>
      </w:pPr>
    </w:p>
    <w:p w:rsidR="00ED4A87" w:rsidRDefault="0073302E">
      <w:pPr>
        <w:autoSpaceDE w:val="0"/>
        <w:rPr>
          <w:rFonts w:ascii="Arial" w:eastAsia="Lucida Sans Unicode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Opzionalmente,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possono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definire:</w:t>
      </w:r>
    </w:p>
    <w:p w:rsidR="00ED4A87" w:rsidRDefault="0073302E">
      <w:pPr>
        <w:numPr>
          <w:ilvl w:val="0"/>
          <w:numId w:val="6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Verdana"/>
          <w:sz w:val="20"/>
          <w:szCs w:val="20"/>
        </w:rPr>
        <w:t>data</w:t>
      </w:r>
      <w:proofErr w:type="gram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ora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l'invio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SMS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posticipato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(attributo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ScheduledDelivery</w:t>
      </w:r>
      <w:proofErr w:type="spellEnd"/>
      <w:r>
        <w:rPr>
          <w:rFonts w:ascii="Arial" w:eastAsia="Lucida Sans Unicode" w:hAnsi="Arial" w:cs="Verdana"/>
          <w:sz w:val="20"/>
          <w:szCs w:val="20"/>
        </w:rPr>
        <w:t>);</w:t>
      </w:r>
    </w:p>
    <w:p w:rsidR="00ED4A87" w:rsidRDefault="0073302E">
      <w:pPr>
        <w:numPr>
          <w:ilvl w:val="0"/>
          <w:numId w:val="6"/>
        </w:numPr>
        <w:tabs>
          <w:tab w:val="left" w:pos="643"/>
          <w:tab w:val="left" w:pos="2880"/>
        </w:tabs>
        <w:autoSpaceDE w:val="0"/>
        <w:ind w:left="643"/>
        <w:rPr>
          <w:rFonts w:ascii="Arial" w:hAnsi="Arial"/>
          <w:sz w:val="20"/>
          <w:szCs w:val="20"/>
        </w:rPr>
      </w:pPr>
      <w:proofErr w:type="gramStart"/>
      <w:r>
        <w:rPr>
          <w:rFonts w:ascii="Arial" w:eastAsia="Lucida Sans Unicode" w:hAnsi="Arial" w:cs="Verdana"/>
          <w:sz w:val="20"/>
          <w:szCs w:val="20"/>
        </w:rPr>
        <w:t>una</w:t>
      </w:r>
      <w:proofErr w:type="gram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stringa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alfanumerica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associare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all'invio,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indispensabile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ottenere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successivamente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informazioni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riguardanti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stato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(attributo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OrderId</w:t>
      </w:r>
      <w:proofErr w:type="spellEnd"/>
      <w:r>
        <w:rPr>
          <w:rFonts w:ascii="Arial" w:eastAsia="Lucida Sans Unicode" w:hAnsi="Arial" w:cs="Verdana"/>
          <w:sz w:val="20"/>
          <w:szCs w:val="20"/>
        </w:rPr>
        <w:t>).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lunghezza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massima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è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32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tutti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caratteri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eccedenti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non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saranno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considerati.</w:t>
      </w:r>
    </w:p>
    <w:p w:rsidR="00ED4A87" w:rsidRDefault="00ED4A87">
      <w:pPr>
        <w:tabs>
          <w:tab w:val="left" w:pos="2880"/>
        </w:tabs>
        <w:autoSpaceDE w:val="0"/>
        <w:ind w:left="360" w:hanging="360"/>
        <w:rPr>
          <w:rFonts w:ascii="Arial" w:hAnsi="Arial"/>
          <w:sz w:val="20"/>
          <w:szCs w:val="20"/>
        </w:rPr>
      </w:pPr>
    </w:p>
    <w:p w:rsidR="00ED4A87" w:rsidRDefault="0073302E">
      <w:pPr>
        <w:tabs>
          <w:tab w:val="left" w:pos="2880"/>
        </w:tabs>
        <w:autoSpaceDE w:val="0"/>
        <w:ind w:left="360" w:hanging="360"/>
        <w:rPr>
          <w:rFonts w:ascii="Arial" w:eastAsia="Lucida Sans Unicode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Se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l'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OrderId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non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viene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specificato,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server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ne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genererà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garantito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univoco.</w:t>
      </w:r>
    </w:p>
    <w:p w:rsidR="00ED4A87" w:rsidRDefault="0073302E">
      <w:pPr>
        <w:autoSpaceDE w:val="0"/>
        <w:jc w:val="both"/>
        <w:rPr>
          <w:rFonts w:ascii="Arial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L'</w:t>
      </w:r>
      <w:proofErr w:type="spellStart"/>
      <w:r>
        <w:rPr>
          <w:rFonts w:ascii="Arial" w:eastAsia="Lucida Sans Unicode" w:hAnsi="Arial" w:cs="Courier"/>
          <w:sz w:val="20"/>
          <w:szCs w:val="20"/>
        </w:rPr>
        <w:t>OrderId</w:t>
      </w:r>
      <w:proofErr w:type="spellEnd"/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potrà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essere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utilizzato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richiedere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lo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stato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del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messaggio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per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eastAsia="Lucida Sans Unicode" w:hAnsi="Arial" w:cs="Verdana"/>
          <w:sz w:val="20"/>
          <w:szCs w:val="20"/>
        </w:rPr>
        <w:t>30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giorni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eastAsia="Lucida Sans Unicode" w:hAnsi="Arial" w:cs="Verdana"/>
          <w:sz w:val="20"/>
          <w:szCs w:val="20"/>
        </w:rPr>
        <w:t>successivi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>all'invio.</w:t>
      </w:r>
      <w:bookmarkStart w:id="7" w:name="_GoBack"/>
      <w:bookmarkEnd w:id="7"/>
    </w:p>
    <w:p w:rsidR="00ED4A87" w:rsidRDefault="00ED4A87">
      <w:pPr>
        <w:autoSpaceDE w:val="0"/>
        <w:rPr>
          <w:rFonts w:ascii="Arial" w:hAnsi="Arial" w:cs="Verdana"/>
          <w:sz w:val="20"/>
          <w:szCs w:val="20"/>
        </w:rPr>
      </w:pPr>
    </w:p>
    <w:p w:rsidR="00ED4A87" w:rsidRDefault="0073302E">
      <w:pPr>
        <w:autoSpaceDE w:val="0"/>
        <w:rPr>
          <w:rFonts w:ascii="Arial" w:hAnsi="Arial" w:cs="Verdana"/>
          <w:sz w:val="20"/>
          <w:szCs w:val="20"/>
        </w:rPr>
      </w:pPr>
      <w:r>
        <w:rPr>
          <w:rFonts w:ascii="Arial" w:eastAsia="Lucida Sans Unicode" w:hAnsi="Arial" w:cs="Verdana"/>
          <w:sz w:val="20"/>
          <w:szCs w:val="20"/>
        </w:rPr>
        <w:t>Esempio:</w:t>
      </w:r>
    </w:p>
    <w:p w:rsidR="00ED4A87" w:rsidRDefault="00ED4A87">
      <w:pPr>
        <w:autoSpaceDE w:val="0"/>
        <w:rPr>
          <w:rFonts w:ascii="Arial" w:hAnsi="Arial" w:cs="Verdana"/>
          <w:sz w:val="20"/>
          <w:szCs w:val="20"/>
        </w:rPr>
      </w:pPr>
    </w:p>
    <w:p w:rsidR="00ED4A87" w:rsidRDefault="0073302E">
      <w:pPr>
        <w:autoSpaceDE w:val="0"/>
        <w:rPr>
          <w:rFonts w:ascii="Arial" w:eastAsia="Lucida Sans Unicode" w:hAnsi="Arial" w:cs="Courier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sz w:val="20"/>
          <w:szCs w:val="20"/>
        </w:rPr>
        <w:t>try</w:t>
      </w:r>
      <w:proofErr w:type="spellEnd"/>
      <w:proofErr w:type="gramEnd"/>
    </w:p>
    <w:p w:rsidR="00ED4A87" w:rsidRDefault="0073302E">
      <w:pPr>
        <w:pStyle w:val="Testopreformattato"/>
        <w:autoSpaceDE w:val="0"/>
        <w:rPr>
          <w:rFonts w:ascii="Arial" w:eastAsia="Lucida Sans Unicode" w:hAnsi="Arial" w:cs="Courier"/>
        </w:rPr>
      </w:pPr>
      <w:r>
        <w:rPr>
          <w:rFonts w:ascii="Arial" w:eastAsia="Lucida Sans Unicode" w:hAnsi="Arial" w:cs="Courier"/>
        </w:rPr>
        <w:tab/>
      </w:r>
      <w:proofErr w:type="spellStart"/>
      <w:r>
        <w:rPr>
          <w:rFonts w:ascii="Arial" w:eastAsia="Lucida Sans Unicode" w:hAnsi="Arial" w:cs="Courier"/>
        </w:rPr>
        <w:t>Dim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sms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As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New</w:t>
      </w:r>
      <w:r>
        <w:rPr>
          <w:rFonts w:ascii="Arial" w:eastAsia="Courier" w:hAnsi="Arial" w:cs="Courier"/>
        </w:rPr>
        <w:t xml:space="preserve"> </w:t>
      </w:r>
      <w:proofErr w:type="gramStart"/>
      <w:r>
        <w:rPr>
          <w:rFonts w:ascii="Arial" w:hAnsi="Arial" w:cs="Courier"/>
        </w:rPr>
        <w:t>SMS(</w:t>
      </w:r>
      <w:proofErr w:type="gramEnd"/>
      <w:r>
        <w:rPr>
          <w:rFonts w:ascii="Arial" w:hAnsi="Arial" w:cs="Courier"/>
        </w:rPr>
        <w:t>)</w:t>
      </w:r>
    </w:p>
    <w:p w:rsidR="00ED4A87" w:rsidRDefault="0073302E">
      <w:pPr>
        <w:pStyle w:val="Testopreformattato"/>
        <w:autoSpaceDE w:val="0"/>
        <w:rPr>
          <w:rFonts w:ascii="Arial" w:eastAsia="Lucida Sans Unicode" w:hAnsi="Arial" w:cs="Courier"/>
        </w:rPr>
      </w:pPr>
      <w:r>
        <w:rPr>
          <w:rFonts w:ascii="Arial" w:eastAsia="Lucida Sans Unicode" w:hAnsi="Arial" w:cs="Courier"/>
        </w:rPr>
        <w:tab/>
      </w:r>
      <w:proofErr w:type="spellStart"/>
      <w:r>
        <w:rPr>
          <w:rFonts w:ascii="Arial" w:eastAsia="Lucida Sans Unicode" w:hAnsi="Arial" w:cs="Courier"/>
        </w:rPr>
        <w:t>sms.addSMSRecipient</w:t>
      </w:r>
      <w:proofErr w:type="spellEnd"/>
      <w:r>
        <w:rPr>
          <w:rFonts w:ascii="Arial" w:eastAsia="Lucida Sans Unicode" w:hAnsi="Arial" w:cs="Courier"/>
        </w:rPr>
        <w:t>("+393471234567")</w:t>
      </w:r>
    </w:p>
    <w:p w:rsidR="00ED4A87" w:rsidRDefault="0073302E">
      <w:pPr>
        <w:pStyle w:val="Testopreformattato"/>
        <w:autoSpaceDE w:val="0"/>
        <w:rPr>
          <w:rFonts w:ascii="Arial" w:hAnsi="Arial" w:cs="Courier"/>
        </w:rPr>
      </w:pPr>
      <w:r>
        <w:rPr>
          <w:rFonts w:ascii="Arial" w:eastAsia="Lucida Sans Unicode" w:hAnsi="Arial" w:cs="Courier"/>
        </w:rPr>
        <w:tab/>
      </w:r>
      <w:proofErr w:type="spellStart"/>
      <w:r>
        <w:rPr>
          <w:rFonts w:ascii="Arial" w:eastAsia="Lucida Sans Unicode" w:hAnsi="Arial" w:cs="Courier"/>
        </w:rPr>
        <w:t>sms.addSMSRecipient</w:t>
      </w:r>
      <w:proofErr w:type="spellEnd"/>
      <w:r>
        <w:rPr>
          <w:rFonts w:ascii="Arial" w:eastAsia="Lucida Sans Unicode" w:hAnsi="Arial" w:cs="Courier"/>
        </w:rPr>
        <w:t>("+393471234566")</w:t>
      </w:r>
    </w:p>
    <w:p w:rsidR="00ED4A87" w:rsidRDefault="0073302E">
      <w:pPr>
        <w:pStyle w:val="Testopreformattato"/>
        <w:rPr>
          <w:rFonts w:ascii="Arial" w:hAnsi="Arial" w:cs="Courier"/>
        </w:rPr>
      </w:pPr>
      <w:r>
        <w:rPr>
          <w:rFonts w:ascii="Arial" w:hAnsi="Arial" w:cs="Courier"/>
        </w:rPr>
        <w:tab/>
      </w:r>
      <w:proofErr w:type="spellStart"/>
      <w:r>
        <w:rPr>
          <w:rFonts w:ascii="Arial" w:hAnsi="Arial" w:cs="Courier"/>
        </w:rPr>
        <w:t>sms.Message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=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"hello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world!"</w:t>
      </w:r>
    </w:p>
    <w:p w:rsidR="00ED4A87" w:rsidRDefault="0073302E">
      <w:pPr>
        <w:pStyle w:val="Testopreformattato"/>
        <w:rPr>
          <w:rFonts w:ascii="Arial" w:hAnsi="Arial" w:cs="Courier"/>
        </w:rPr>
      </w:pPr>
      <w:r>
        <w:rPr>
          <w:rFonts w:ascii="Arial" w:hAnsi="Arial" w:cs="Courier"/>
        </w:rPr>
        <w:tab/>
      </w:r>
      <w:proofErr w:type="spellStart"/>
      <w:r>
        <w:rPr>
          <w:rFonts w:ascii="Arial" w:hAnsi="Arial" w:cs="Courier"/>
        </w:rPr>
        <w:t>sms.SMSSender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=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"test"</w:t>
      </w:r>
    </w:p>
    <w:p w:rsidR="00ED4A87" w:rsidRDefault="0073302E">
      <w:pPr>
        <w:pStyle w:val="Testopreformattato"/>
        <w:rPr>
          <w:rFonts w:ascii="Arial" w:hAnsi="Arial" w:cs="Courier"/>
        </w:rPr>
      </w:pPr>
      <w:r>
        <w:rPr>
          <w:rFonts w:ascii="Arial" w:hAnsi="Arial" w:cs="Courier"/>
        </w:rPr>
        <w:tab/>
      </w:r>
      <w:proofErr w:type="spellStart"/>
      <w:r>
        <w:rPr>
          <w:rFonts w:ascii="Arial" w:hAnsi="Arial" w:cs="Courier"/>
        </w:rPr>
        <w:t>sms.setImmediate</w:t>
      </w:r>
      <w:proofErr w:type="spellEnd"/>
      <w:r>
        <w:rPr>
          <w:rFonts w:ascii="Arial" w:hAnsi="Arial" w:cs="Courier"/>
        </w:rPr>
        <w:t>()</w:t>
      </w:r>
    </w:p>
    <w:p w:rsidR="00ED4A87" w:rsidRDefault="0073302E">
      <w:pPr>
        <w:pStyle w:val="Testopreformattato"/>
        <w:spacing w:after="283"/>
        <w:rPr>
          <w:rFonts w:ascii="Arial" w:eastAsia="Lucida Sans Unicode" w:hAnsi="Arial" w:cs="Courier"/>
          <w:color w:val="000000"/>
        </w:rPr>
      </w:pPr>
      <w:r>
        <w:rPr>
          <w:rFonts w:ascii="Arial" w:hAnsi="Arial" w:cs="Courier"/>
        </w:rPr>
        <w:tab/>
      </w:r>
      <w:proofErr w:type="spellStart"/>
      <w:r>
        <w:rPr>
          <w:rFonts w:ascii="Arial" w:hAnsi="Arial" w:cs="Courier"/>
        </w:rPr>
        <w:t>sms.OrderId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=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"FFFAAABBBC"</w:t>
      </w:r>
      <w:r>
        <w:rPr>
          <w:rFonts w:ascii="Arial" w:hAnsi="Arial" w:cs="Courier"/>
        </w:rPr>
        <w:br/>
        <w:t xml:space="preserve"> </w:t>
      </w:r>
      <w:proofErr w:type="spellStart"/>
      <w:r>
        <w:rPr>
          <w:rFonts w:ascii="Arial" w:hAnsi="Arial" w:cs="Courier"/>
        </w:rPr>
        <w:t>Dim</w:t>
      </w:r>
      <w:proofErr w:type="spellEnd"/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result</w:t>
      </w:r>
      <w:proofErr w:type="spellEnd"/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as</w:t>
      </w:r>
      <w:proofErr w:type="spellEnd"/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eastAsia="Lucida Sans Unicode" w:hAnsi="Arial" w:cs="Courier"/>
        </w:rPr>
        <w:t>SendResult</w:t>
      </w:r>
      <w:proofErr w:type="spellEnd"/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=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smsc_connection.sendSMS</w:t>
      </w:r>
      <w:proofErr w:type="spellEnd"/>
      <w:r>
        <w:rPr>
          <w:rFonts w:ascii="Arial" w:hAnsi="Arial" w:cs="Courier"/>
        </w:rPr>
        <w:t>(sms)</w:t>
      </w:r>
      <w:r>
        <w:rPr>
          <w:rFonts w:ascii="Arial" w:eastAsia="Lucida Sans Unicode" w:hAnsi="Arial" w:cs="Courier"/>
        </w:rPr>
        <w:br/>
      </w:r>
      <w:r>
        <w:rPr>
          <w:rFonts w:ascii="Arial" w:eastAsia="Lucida Sans Unicode" w:hAnsi="Arial" w:cs="Courier"/>
          <w:color w:val="333333"/>
        </w:rPr>
        <w:t>Catch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smscre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SMSCRemoteException</w:t>
      </w:r>
      <w:proofErr w:type="spellEnd"/>
      <w:r>
        <w:rPr>
          <w:rFonts w:ascii="Arial" w:hAnsi="Arial" w:cs="Courier"/>
          <w:color w:val="000000"/>
        </w:rPr>
        <w:br/>
        <w:t xml:space="preserve"> </w:t>
      </w:r>
      <w:proofErr w:type="spellStart"/>
      <w:r>
        <w:rPr>
          <w:rFonts w:ascii="Arial" w:hAnsi="Arial" w:cs="Courier"/>
        </w:rPr>
        <w:t>System.Console.WriteLine</w:t>
      </w:r>
      <w:proofErr w:type="spellEnd"/>
      <w:r>
        <w:rPr>
          <w:rFonts w:ascii="Arial" w:hAnsi="Arial" w:cs="Courier"/>
        </w:rPr>
        <w:t>("</w:t>
      </w:r>
      <w:proofErr w:type="spellStart"/>
      <w:r>
        <w:rPr>
          <w:rFonts w:ascii="Arial" w:hAnsi="Arial" w:cs="Courier"/>
        </w:rPr>
        <w:t>message</w:t>
      </w:r>
      <w:proofErr w:type="spellEnd"/>
      <w:r>
        <w:rPr>
          <w:rFonts w:ascii="Arial" w:hAnsi="Arial" w:cs="Courier"/>
        </w:rPr>
        <w:t>: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"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+</w:t>
      </w:r>
      <w:r>
        <w:rPr>
          <w:rFonts w:ascii="Arial" w:eastAsia="Courier" w:hAnsi="Arial" w:cs="Courier"/>
        </w:rPr>
        <w:t xml:space="preserve"> </w:t>
      </w:r>
      <w:proofErr w:type="spellStart"/>
      <w:proofErr w:type="gramStart"/>
      <w:r>
        <w:rPr>
          <w:rFonts w:ascii="Arial" w:hAnsi="Arial" w:cs="Courier"/>
        </w:rPr>
        <w:t>smscre.Message</w:t>
      </w:r>
      <w:proofErr w:type="spellEnd"/>
      <w:r>
        <w:rPr>
          <w:rFonts w:ascii="Arial" w:hAnsi="Arial" w:cs="Courier"/>
        </w:rPr>
        <w:t>)</w:t>
      </w:r>
      <w:r>
        <w:rPr>
          <w:rFonts w:ascii="Arial" w:hAnsi="Arial" w:cs="Courier"/>
        </w:rPr>
        <w:br/>
        <w:t>Catch</w:t>
      </w:r>
      <w:proofErr w:type="gramEnd"/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smsce</w:t>
      </w:r>
      <w:proofErr w:type="spellEnd"/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As</w:t>
      </w:r>
      <w:proofErr w:type="spellEnd"/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SMSCException</w:t>
      </w:r>
      <w:proofErr w:type="spellEnd"/>
      <w:r>
        <w:rPr>
          <w:rFonts w:ascii="Arial" w:hAnsi="Arial" w:cs="Courier"/>
        </w:rPr>
        <w:br/>
        <w:t xml:space="preserve"> </w:t>
      </w:r>
      <w:proofErr w:type="spellStart"/>
      <w:r>
        <w:rPr>
          <w:rFonts w:ascii="Arial" w:hAnsi="Arial" w:cs="Courier"/>
        </w:rPr>
        <w:t>System.Console.WriteLine</w:t>
      </w:r>
      <w:proofErr w:type="spellEnd"/>
      <w:r>
        <w:rPr>
          <w:rFonts w:ascii="Arial" w:hAnsi="Arial" w:cs="Courier"/>
        </w:rPr>
        <w:t>("</w:t>
      </w:r>
      <w:proofErr w:type="spellStart"/>
      <w:r>
        <w:rPr>
          <w:rFonts w:ascii="Arial" w:hAnsi="Arial" w:cs="Courier"/>
        </w:rPr>
        <w:t>exception</w:t>
      </w:r>
      <w:proofErr w:type="spellEnd"/>
      <w:r>
        <w:rPr>
          <w:rFonts w:ascii="Arial" w:hAnsi="Arial" w:cs="Courier"/>
        </w:rPr>
        <w:t>: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"</w:t>
      </w:r>
      <w:r>
        <w:rPr>
          <w:rFonts w:ascii="Arial" w:eastAsia="Courier" w:hAnsi="Arial" w:cs="Courier"/>
        </w:rPr>
        <w:t xml:space="preserve"> </w:t>
      </w:r>
      <w:r>
        <w:rPr>
          <w:rFonts w:ascii="Arial" w:hAnsi="Arial" w:cs="Courier"/>
        </w:rPr>
        <w:t>+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smsce.Message</w:t>
      </w:r>
      <w:proofErr w:type="spellEnd"/>
      <w:r>
        <w:rPr>
          <w:rFonts w:ascii="Arial" w:hAnsi="Arial" w:cs="Courier"/>
        </w:rPr>
        <w:t>)</w:t>
      </w:r>
      <w:r>
        <w:rPr>
          <w:rFonts w:ascii="Arial" w:hAnsi="Arial" w:cs="Courier"/>
        </w:rPr>
        <w:br/>
        <w:t>End</w:t>
      </w:r>
      <w:r>
        <w:rPr>
          <w:rFonts w:ascii="Arial" w:eastAsia="Courier" w:hAnsi="Arial" w:cs="Courier"/>
        </w:rPr>
        <w:t xml:space="preserve"> </w:t>
      </w:r>
      <w:proofErr w:type="spellStart"/>
      <w:r>
        <w:rPr>
          <w:rFonts w:ascii="Arial" w:hAnsi="Arial" w:cs="Courier"/>
        </w:rPr>
        <w:t>Try</w:t>
      </w:r>
      <w:proofErr w:type="spellEnd"/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73302E">
      <w:pPr>
        <w:pStyle w:val="Titolo1"/>
        <w:tabs>
          <w:tab w:val="left" w:pos="0"/>
        </w:tabs>
      </w:pPr>
      <w:bookmarkStart w:id="8" w:name="__RefHeading__44174_1366233465"/>
      <w:bookmarkEnd w:id="8"/>
      <w:r>
        <w:rPr>
          <w:rFonts w:eastAsia="Lucida Sans Unicode"/>
        </w:rPr>
        <w:t>STATO</w:t>
      </w:r>
      <w:r>
        <w:rPr>
          <w:rFonts w:eastAsia="Verdana"/>
        </w:rPr>
        <w:t xml:space="preserve"> </w:t>
      </w:r>
      <w:r>
        <w:t>DEI</w:t>
      </w:r>
      <w:r>
        <w:rPr>
          <w:rFonts w:eastAsia="Verdana"/>
        </w:rPr>
        <w:t xml:space="preserve"> </w:t>
      </w:r>
      <w:r>
        <w:t>MESSAGGI</w:t>
      </w:r>
    </w:p>
    <w:p w:rsidR="00ED4A87" w:rsidRDefault="00F7710F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ED4A87" w:rsidRDefault="00ED4A87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ED4A87" w:rsidRDefault="0073302E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Successivamente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all'invio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possibile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richiederne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stato,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utilizzando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getMessageStatus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String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SMSCConnection</w:t>
      </w:r>
      <w:proofErr w:type="spellEnd"/>
      <w:r>
        <w:rPr>
          <w:rFonts w:ascii="Arial" w:eastAsia="Lucida Sans Unicode" w:hAnsi="Arial" w:cs="Verdana"/>
          <w:color w:val="333333"/>
          <w:sz w:val="20"/>
          <w:szCs w:val="20"/>
        </w:rPr>
        <w:t>.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Specificando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l'id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dell'SMS,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l'esito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dell'invio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viene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Courier"/>
          <w:color w:val="333333"/>
          <w:sz w:val="20"/>
          <w:szCs w:val="20"/>
        </w:rPr>
        <w:t>List&lt;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MessageStatus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&gt;</w:t>
      </w:r>
      <w:r>
        <w:rPr>
          <w:rFonts w:ascii="Arial" w:eastAsia="Lucida Sans Unicode" w:hAnsi="Arial" w:cs="Verdana"/>
          <w:color w:val="333333"/>
          <w:sz w:val="20"/>
          <w:szCs w:val="20"/>
        </w:rPr>
        <w:t>;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ogni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tipo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MessageStatus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contiene:</w:t>
      </w:r>
    </w:p>
    <w:p w:rsidR="00ED4A87" w:rsidRDefault="0073302E">
      <w:pPr>
        <w:numPr>
          <w:ilvl w:val="0"/>
          <w:numId w:val="4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color w:val="333333"/>
          <w:sz w:val="20"/>
          <w:szCs w:val="20"/>
        </w:rPr>
      </w:pPr>
      <w:proofErr w:type="gramStart"/>
      <w:r>
        <w:rPr>
          <w:rFonts w:ascii="Arial" w:eastAsia="Lucida Sans Unicode" w:hAnsi="Arial" w:cs="Verdana"/>
          <w:color w:val="333333"/>
          <w:sz w:val="20"/>
          <w:szCs w:val="20"/>
        </w:rPr>
        <w:t>il</w:t>
      </w:r>
      <w:proofErr w:type="gram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numero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telefono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destinatario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(attributo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Recipient</w:t>
      </w:r>
      <w:proofErr w:type="spellEnd"/>
      <w:r>
        <w:rPr>
          <w:rFonts w:ascii="Arial" w:eastAsia="Lucida Sans Unicode" w:hAnsi="Arial" w:cs="Verdana"/>
          <w:color w:val="333333"/>
          <w:sz w:val="20"/>
          <w:szCs w:val="20"/>
        </w:rPr>
        <w:t>);</w:t>
      </w:r>
    </w:p>
    <w:p w:rsidR="00ED4A87" w:rsidRDefault="0073302E">
      <w:pPr>
        <w:numPr>
          <w:ilvl w:val="0"/>
          <w:numId w:val="4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color w:val="333333"/>
          <w:sz w:val="20"/>
          <w:szCs w:val="20"/>
        </w:rPr>
      </w:pPr>
      <w:proofErr w:type="gramStart"/>
      <w:r>
        <w:rPr>
          <w:rFonts w:ascii="Arial" w:eastAsia="Lucida Sans Unicode" w:hAnsi="Arial" w:cs="Verdana"/>
          <w:color w:val="333333"/>
          <w:sz w:val="20"/>
          <w:szCs w:val="20"/>
        </w:rPr>
        <w:t>lo</w:t>
      </w:r>
      <w:proofErr w:type="gram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stato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(attributo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Courier"/>
          <w:color w:val="333333"/>
          <w:sz w:val="20"/>
          <w:szCs w:val="20"/>
        </w:rPr>
        <w:t>Status</w:t>
      </w:r>
      <w:r>
        <w:rPr>
          <w:rFonts w:ascii="Arial" w:eastAsia="Lucida Sans Unicode" w:hAnsi="Arial" w:cs="Verdana"/>
          <w:color w:val="333333"/>
          <w:sz w:val="20"/>
          <w:szCs w:val="20"/>
        </w:rPr>
        <w:t>);</w:t>
      </w:r>
    </w:p>
    <w:p w:rsidR="00ED4A87" w:rsidRDefault="0073302E">
      <w:pPr>
        <w:numPr>
          <w:ilvl w:val="0"/>
          <w:numId w:val="4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color w:val="333333"/>
          <w:sz w:val="20"/>
          <w:szCs w:val="20"/>
        </w:rPr>
      </w:pPr>
      <w:proofErr w:type="gramStart"/>
      <w:r>
        <w:rPr>
          <w:rFonts w:ascii="Arial" w:eastAsia="Lucida Sans Unicode" w:hAnsi="Arial" w:cs="Verdana"/>
          <w:color w:val="333333"/>
          <w:sz w:val="20"/>
          <w:szCs w:val="20"/>
        </w:rPr>
        <w:t>data</w:t>
      </w:r>
      <w:proofErr w:type="gram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ora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effettiva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ricezione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l'sms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stato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correttamente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ricevuto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destinatario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(attributo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DeliveryDate</w:t>
      </w:r>
      <w:proofErr w:type="spellEnd"/>
      <w:r>
        <w:rPr>
          <w:rFonts w:ascii="Arial" w:eastAsia="Lucida Sans Unicode" w:hAnsi="Arial" w:cs="Verdana"/>
          <w:color w:val="333333"/>
          <w:sz w:val="20"/>
          <w:szCs w:val="20"/>
        </w:rPr>
        <w:t>).</w:t>
      </w:r>
    </w:p>
    <w:p w:rsidR="00ED4A87" w:rsidRDefault="0073302E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L'</w:t>
      </w:r>
      <w:proofErr w:type="spellStart"/>
      <w:r>
        <w:rPr>
          <w:rFonts w:ascii="Arial" w:eastAsia="Lucida Sans Unicode" w:hAnsi="Arial" w:cs="Verdana"/>
          <w:color w:val="333333"/>
          <w:sz w:val="20"/>
          <w:szCs w:val="20"/>
        </w:rPr>
        <w:t>enum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SMSStatus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può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assumere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seguenti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valori:</w:t>
      </w:r>
    </w:p>
    <w:p w:rsidR="00ED4A87" w:rsidRDefault="0073302E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SCHEDULED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posticipato,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ancora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inviato</w:t>
      </w:r>
    </w:p>
    <w:p w:rsidR="00ED4A87" w:rsidRDefault="0073302E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SENT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inviato,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attende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delivery</w:t>
      </w:r>
    </w:p>
    <w:p w:rsidR="00ED4A87" w:rsidRDefault="0073302E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DLVRD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l'SMS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stato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correttamente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ricevuto</w:t>
      </w:r>
    </w:p>
    <w:p w:rsidR="00ED4A87" w:rsidRDefault="0073302E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ERROR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errore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dell'SMS</w:t>
      </w:r>
    </w:p>
    <w:p w:rsidR="00ED4A87" w:rsidRDefault="0073302E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TIMEOUT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l'operatore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ha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fornito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informazioni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sull'SMS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entro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48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ore</w:t>
      </w:r>
    </w:p>
    <w:p w:rsidR="00ED4A87" w:rsidRDefault="0073302E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TOOM4NUM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troppi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stesso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destinatario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nelle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ultime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24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ore</w:t>
      </w:r>
    </w:p>
    <w:p w:rsidR="00ED4A87" w:rsidRDefault="0073302E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TOOM4USER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troppi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inviati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dall'utente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nelle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ultime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24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ore</w:t>
      </w:r>
    </w:p>
    <w:p w:rsidR="00ED4A87" w:rsidRDefault="0073302E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UNKNPFX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prefisso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valido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sconosciuto</w:t>
      </w:r>
    </w:p>
    <w:p w:rsidR="00ED4A87" w:rsidRDefault="0073302E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UNKNRCPT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numero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telefono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destinatario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valido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sconosciuto</w:t>
      </w:r>
    </w:p>
    <w:p w:rsidR="00ED4A87" w:rsidRDefault="0073302E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WAIT4DLVR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inviato,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attesa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delivery</w:t>
      </w:r>
    </w:p>
    <w:p w:rsidR="00ED4A87" w:rsidRDefault="0073302E">
      <w:pPr>
        <w:tabs>
          <w:tab w:val="left" w:pos="2224"/>
        </w:tabs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WAITING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attesa,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ancora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inviato</w:t>
      </w:r>
    </w:p>
    <w:p w:rsidR="00ED4A87" w:rsidRDefault="0073302E">
      <w:pPr>
        <w:tabs>
          <w:tab w:val="left" w:pos="2224"/>
        </w:tabs>
        <w:autoSpaceDE w:val="0"/>
        <w:rPr>
          <w:rFonts w:ascii="Arial" w:hAnsi="Arial"/>
          <w:color w:val="333333"/>
          <w:sz w:val="20"/>
          <w:szCs w:val="20"/>
        </w:rPr>
      </w:pPr>
      <w:r>
        <w:rPr>
          <w:rFonts w:ascii="Arial" w:eastAsia="Lucida Sans Unicode" w:hAnsi="Arial" w:cs="Courier"/>
          <w:color w:val="333333"/>
          <w:sz w:val="20"/>
          <w:szCs w:val="20"/>
        </w:rPr>
        <w:t>UNKNOWN</w:t>
      </w:r>
      <w:r>
        <w:rPr>
          <w:rFonts w:ascii="Arial" w:eastAsia="Lucida Sans Unicode" w:hAnsi="Arial" w:cs="Verdana"/>
          <w:color w:val="333333"/>
          <w:sz w:val="20"/>
          <w:szCs w:val="20"/>
        </w:rPr>
        <w:tab/>
        <w:t>//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stato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sconosciuto</w:t>
      </w:r>
    </w:p>
    <w:p w:rsidR="00ED4A87" w:rsidRDefault="00ED4A87">
      <w:pPr>
        <w:tabs>
          <w:tab w:val="left" w:pos="2224"/>
        </w:tabs>
        <w:autoSpaceDE w:val="0"/>
        <w:rPr>
          <w:rFonts w:ascii="Arial" w:hAnsi="Arial"/>
          <w:color w:val="333333"/>
          <w:sz w:val="20"/>
          <w:szCs w:val="20"/>
        </w:rPr>
      </w:pPr>
    </w:p>
    <w:p w:rsidR="00ED4A87" w:rsidRDefault="0073302E">
      <w:pPr>
        <w:tabs>
          <w:tab w:val="left" w:pos="2224"/>
        </w:tabs>
        <w:autoSpaceDE w:val="0"/>
        <w:jc w:val="both"/>
        <w:rPr>
          <w:rFonts w:ascii="Arial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vuole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implementare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gestione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particolareggiata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eventuali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errori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d'invio,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classe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MessageStatus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fornisce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attributo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bool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IsError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vale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true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errore.</w:t>
      </w:r>
    </w:p>
    <w:p w:rsidR="00ED4A87" w:rsidRDefault="00ED4A87">
      <w:pPr>
        <w:tabs>
          <w:tab w:val="left" w:pos="2224"/>
        </w:tabs>
        <w:autoSpaceDE w:val="0"/>
        <w:rPr>
          <w:rFonts w:ascii="Arial" w:hAnsi="Arial" w:cs="Verdana"/>
          <w:color w:val="333333"/>
          <w:sz w:val="20"/>
          <w:szCs w:val="20"/>
        </w:rPr>
      </w:pPr>
    </w:p>
    <w:p w:rsidR="00ED4A87" w:rsidRDefault="0073302E">
      <w:pPr>
        <w:autoSpaceDE w:val="0"/>
        <w:rPr>
          <w:rFonts w:ascii="Arial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Esempio:</w:t>
      </w:r>
    </w:p>
    <w:p w:rsidR="00ED4A87" w:rsidRDefault="0073302E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hAnsi="Arial" w:cs="Verdana"/>
          <w:color w:val="333333"/>
          <w:sz w:val="20"/>
          <w:szCs w:val="20"/>
        </w:rPr>
        <w:br/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try</w:t>
      </w:r>
      <w:proofErr w:type="spellEnd"/>
      <w:proofErr w:type="gramEnd"/>
    </w:p>
    <w:p w:rsidR="00ED4A87" w:rsidRDefault="0073302E">
      <w:pPr>
        <w:pStyle w:val="Testopreformattato"/>
        <w:autoSpaceDE w:val="0"/>
        <w:rPr>
          <w:rFonts w:ascii="Arial" w:hAnsi="Arial" w:cs="Courier"/>
          <w:color w:val="333333"/>
        </w:rPr>
      </w:pPr>
      <w:r>
        <w:rPr>
          <w:rFonts w:ascii="Arial" w:eastAsia="Lucida Sans Unicode" w:hAnsi="Arial" w:cs="Courier"/>
          <w:color w:val="333333"/>
        </w:rPr>
        <w:tab/>
      </w:r>
      <w:proofErr w:type="spellStart"/>
      <w:r>
        <w:rPr>
          <w:rFonts w:ascii="Arial" w:eastAsia="Lucida Sans Unicode" w:hAnsi="Arial" w:cs="Courier"/>
          <w:color w:val="333333"/>
        </w:rPr>
        <w:t>Dim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smsstatus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gramStart"/>
      <w:r>
        <w:rPr>
          <w:rFonts w:ascii="Arial" w:hAnsi="Arial" w:cs="Courier"/>
          <w:color w:val="333333"/>
        </w:rPr>
        <w:t>List(</w:t>
      </w:r>
      <w:proofErr w:type="gramEnd"/>
      <w:r>
        <w:rPr>
          <w:rFonts w:ascii="Arial" w:hAnsi="Arial" w:cs="Courier"/>
          <w:color w:val="333333"/>
        </w:rPr>
        <w:t>Of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MessageStatus</w:t>
      </w:r>
      <w:proofErr w:type="spellEnd"/>
      <w:r>
        <w:rPr>
          <w:rFonts w:ascii="Arial" w:hAnsi="Arial" w:cs="Courier"/>
          <w:color w:val="333333"/>
        </w:rPr>
        <w:t>)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=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connection.getMessageStatus</w:t>
      </w:r>
      <w:proofErr w:type="spellEnd"/>
      <w:r>
        <w:rPr>
          <w:rFonts w:ascii="Arial" w:hAnsi="Arial" w:cs="Courier"/>
          <w:color w:val="333333"/>
        </w:rPr>
        <w:t>("1234")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  <w:t>For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Each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message_status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MessageStatus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In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smsstatus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</w:t>
      </w:r>
      <w:proofErr w:type="gramStart"/>
      <w:r>
        <w:rPr>
          <w:rFonts w:ascii="Arial" w:hAnsi="Arial" w:cs="Courier"/>
          <w:color w:val="333333"/>
        </w:rPr>
        <w:t>destinatario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:</w:t>
      </w:r>
      <w:proofErr w:type="gramEnd"/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+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message_status.Recipient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&amp;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":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If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message_status.IsError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Then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("errore!")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  <w:t>Else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If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message_status.Status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=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MessageStatus.SMSStatus.DLVRD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Then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("consegnato.")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  <w:t>Else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("in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attesa...")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  <w:t>End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If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  <w:t>End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If</w:t>
      </w:r>
      <w:proofErr w:type="spellEnd"/>
    </w:p>
    <w:p w:rsidR="00ED4A87" w:rsidRDefault="0073302E">
      <w:pPr>
        <w:pStyle w:val="Testopreformattato"/>
        <w:spacing w:after="283"/>
        <w:rPr>
          <w:rFonts w:ascii="Arial" w:eastAsia="Lucida Sans Unicode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Next</w:t>
      </w:r>
      <w:proofErr w:type="spellEnd"/>
    </w:p>
    <w:p w:rsidR="00ED4A87" w:rsidRDefault="0073302E">
      <w:pPr>
        <w:autoSpaceDE w:val="0"/>
        <w:rPr>
          <w:rFonts w:ascii="Arial" w:hAnsi="Arial"/>
          <w:color w:val="333333"/>
          <w:sz w:val="20"/>
          <w:szCs w:val="20"/>
        </w:rPr>
      </w:pPr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catch</w:t>
      </w:r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As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SMSCRemoteException</w:t>
      </w:r>
      <w:proofErr w:type="spellEnd"/>
      <w:r>
        <w:rPr>
          <w:rFonts w:ascii="Arial" w:hAnsi="Arial" w:cs="Courier"/>
          <w:color w:val="333333"/>
          <w:sz w:val="20"/>
          <w:szCs w:val="20"/>
        </w:rPr>
        <w:br/>
      </w:r>
      <w:r>
        <w:rPr>
          <w:rFonts w:ascii="Arial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("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: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+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smscre.Message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hAnsi="Arial" w:cs="Courier"/>
          <w:color w:val="333333"/>
          <w:sz w:val="20"/>
          <w:szCs w:val="20"/>
        </w:rPr>
        <w:br/>
        <w:t>End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Try</w:t>
      </w:r>
      <w:proofErr w:type="spellEnd"/>
    </w:p>
    <w:p w:rsidR="00ED4A87" w:rsidRDefault="00ED4A87">
      <w:pPr>
        <w:autoSpaceDE w:val="0"/>
        <w:rPr>
          <w:rFonts w:ascii="Arial" w:hAnsi="Arial"/>
          <w:color w:val="333333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73302E">
      <w:pPr>
        <w:pStyle w:val="Titolo1"/>
        <w:tabs>
          <w:tab w:val="left" w:pos="0"/>
        </w:tabs>
      </w:pPr>
      <w:bookmarkStart w:id="9" w:name="__RefHeading__44176_1366233465"/>
      <w:bookmarkEnd w:id="9"/>
      <w:r>
        <w:rPr>
          <w:rFonts w:eastAsia="Lucida Sans Unicode"/>
        </w:rPr>
        <w:t>CANCELLAZIONE</w:t>
      </w:r>
      <w:r>
        <w:rPr>
          <w:rFonts w:eastAsia="Verdana"/>
        </w:rPr>
        <w:t xml:space="preserve"> </w:t>
      </w:r>
      <w:r>
        <w:t>INVII</w:t>
      </w:r>
      <w:r>
        <w:rPr>
          <w:rFonts w:eastAsia="Verdana"/>
        </w:rPr>
        <w:t xml:space="preserve"> </w:t>
      </w:r>
      <w:r>
        <w:t>POSTICIPATI</w:t>
      </w:r>
    </w:p>
    <w:p w:rsidR="00ED4A87" w:rsidRDefault="00F7710F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ED4A87" w:rsidRDefault="00ED4A87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ED4A87" w:rsidRDefault="0073302E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removeScheduledSend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String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SMSCConnection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Aruba </w:t>
      </w:r>
      <w:r>
        <w:rPr>
          <w:rFonts w:ascii="Arial" w:eastAsia="Lucida Sans Unicode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annullare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precedentemente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programmato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impostando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parametro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scheduled_delivery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momento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dell'invio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lastRenderedPageBreak/>
        <w:t>dei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</w:t>
      </w:r>
      <w:r>
        <w:rPr>
          <w:rFonts w:ascii="Arial" w:eastAsia="Lucida Sans Unicode" w:hAnsi="Arial" w:cs="Verdana"/>
          <w:color w:val="333333"/>
          <w:sz w:val="20"/>
          <w:szCs w:val="20"/>
        </w:rPr>
        <w:t>.</w:t>
      </w:r>
    </w:p>
    <w:p w:rsidR="00ED4A87" w:rsidRDefault="0073302E">
      <w:pPr>
        <w:autoSpaceDE w:val="0"/>
        <w:rPr>
          <w:rFonts w:ascii="Arial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Esempio:</w:t>
      </w:r>
    </w:p>
    <w:p w:rsidR="00ED4A87" w:rsidRDefault="00ED4A87">
      <w:pPr>
        <w:autoSpaceDE w:val="0"/>
        <w:rPr>
          <w:rFonts w:ascii="Arial" w:hAnsi="Arial" w:cs="Verdana"/>
          <w:color w:val="333333"/>
          <w:sz w:val="20"/>
          <w:szCs w:val="20"/>
        </w:rPr>
      </w:pPr>
    </w:p>
    <w:p w:rsidR="00ED4A87" w:rsidRDefault="0073302E">
      <w:pPr>
        <w:autoSpaceDE w:val="0"/>
        <w:rPr>
          <w:rFonts w:ascii="Arial" w:eastAsia="Lucida Sans Unicode" w:hAnsi="Arial" w:cs="Courier"/>
          <w:color w:val="333333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try</w:t>
      </w:r>
      <w:proofErr w:type="spellEnd"/>
      <w:proofErr w:type="gramEnd"/>
    </w:p>
    <w:p w:rsidR="00ED4A87" w:rsidRDefault="0073302E">
      <w:pPr>
        <w:pStyle w:val="Testopreformattato"/>
        <w:autoSpaceDE w:val="0"/>
        <w:rPr>
          <w:rFonts w:ascii="Arial" w:eastAsia="Lucida Sans Unicode" w:hAnsi="Arial" w:cs="Courier"/>
          <w:color w:val="333333"/>
        </w:rPr>
      </w:pPr>
      <w:r>
        <w:rPr>
          <w:rFonts w:ascii="Arial" w:eastAsia="Lucida Sans Unicode" w:hAnsi="Arial" w:cs="Courier"/>
          <w:color w:val="333333"/>
        </w:rPr>
        <w:tab/>
      </w:r>
      <w:proofErr w:type="spellStart"/>
      <w:r>
        <w:rPr>
          <w:rFonts w:ascii="Arial" w:eastAsia="Lucida Sans Unicode" w:hAnsi="Arial" w:cs="Courier"/>
          <w:color w:val="333333"/>
        </w:rPr>
        <w:t>connection.removeScheduledSend</w:t>
      </w:r>
      <w:proofErr w:type="spellEnd"/>
      <w:r>
        <w:rPr>
          <w:rFonts w:ascii="Arial" w:eastAsia="Lucida Sans Unicode" w:hAnsi="Arial" w:cs="Courier"/>
          <w:color w:val="333333"/>
        </w:rPr>
        <w:t>("12345")</w:t>
      </w:r>
    </w:p>
    <w:p w:rsidR="00ED4A87" w:rsidRDefault="0073302E">
      <w:pPr>
        <w:autoSpaceDE w:val="0"/>
        <w:rPr>
          <w:rFonts w:ascii="Arial" w:hAnsi="Arial" w:cs="Verdana"/>
          <w:sz w:val="20"/>
          <w:szCs w:val="20"/>
        </w:rPr>
      </w:pPr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catch</w:t>
      </w:r>
      <w:proofErr w:type="gram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As</w:t>
      </w:r>
      <w:proofErr w:type="spellEnd"/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SMSCRemoteException</w:t>
      </w:r>
      <w:proofErr w:type="spellEnd"/>
      <w:r>
        <w:rPr>
          <w:rFonts w:ascii="Arial" w:hAnsi="Arial" w:cs="Courier"/>
          <w:color w:val="333333"/>
          <w:sz w:val="20"/>
          <w:szCs w:val="20"/>
        </w:rPr>
        <w:br/>
      </w:r>
      <w:r>
        <w:rPr>
          <w:rFonts w:ascii="Arial" w:hAnsi="Arial" w:cs="Courier"/>
          <w:color w:val="333333"/>
          <w:sz w:val="20"/>
          <w:szCs w:val="20"/>
        </w:rPr>
        <w:tab/>
      </w:r>
      <w:proofErr w:type="spellStart"/>
      <w:r>
        <w:rPr>
          <w:rFonts w:ascii="Arial" w:hAnsi="Arial" w:cs="Courier"/>
          <w:color w:val="333333"/>
          <w:sz w:val="20"/>
          <w:szCs w:val="20"/>
        </w:rPr>
        <w:t>System.Console.WriteLine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("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: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"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r>
        <w:rPr>
          <w:rFonts w:ascii="Arial" w:hAnsi="Arial" w:cs="Courier"/>
          <w:color w:val="333333"/>
          <w:sz w:val="20"/>
          <w:szCs w:val="20"/>
        </w:rPr>
        <w:t>+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smscre.Message</w:t>
      </w:r>
      <w:proofErr w:type="spellEnd"/>
      <w:r>
        <w:rPr>
          <w:rFonts w:ascii="Arial" w:hAnsi="Arial" w:cs="Courier"/>
          <w:color w:val="333333"/>
          <w:sz w:val="20"/>
          <w:szCs w:val="20"/>
        </w:rPr>
        <w:t>)</w:t>
      </w:r>
      <w:r>
        <w:rPr>
          <w:rFonts w:ascii="Arial" w:hAnsi="Arial" w:cs="Courier"/>
          <w:color w:val="333333"/>
          <w:sz w:val="20"/>
          <w:szCs w:val="20"/>
        </w:rPr>
        <w:br/>
        <w:t>End</w:t>
      </w:r>
      <w:r>
        <w:rPr>
          <w:rFonts w:ascii="Arial" w:eastAsia="Courier" w:hAnsi="Arial" w:cs="Courier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Courier"/>
          <w:color w:val="333333"/>
          <w:sz w:val="20"/>
          <w:szCs w:val="20"/>
        </w:rPr>
        <w:t>Try</w:t>
      </w:r>
      <w:proofErr w:type="spellEnd"/>
    </w:p>
    <w:p w:rsidR="00ED4A87" w:rsidRDefault="00ED4A87">
      <w:pPr>
        <w:autoSpaceDE w:val="0"/>
        <w:rPr>
          <w:rFonts w:ascii="Arial" w:hAnsi="Arial" w:cs="Verdana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hAnsi="Arial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Verdana"/>
          <w:b/>
          <w:bCs/>
          <w:color w:val="FF2700"/>
          <w:sz w:val="20"/>
          <w:szCs w:val="20"/>
        </w:rPr>
      </w:pPr>
    </w:p>
    <w:p w:rsidR="00ED4A87" w:rsidRDefault="0073302E">
      <w:pPr>
        <w:pStyle w:val="Titolo1"/>
        <w:tabs>
          <w:tab w:val="left" w:pos="0"/>
        </w:tabs>
      </w:pPr>
      <w:bookmarkStart w:id="10" w:name="__RefHeading__44178_1366233465"/>
      <w:bookmarkEnd w:id="10"/>
      <w:r>
        <w:rPr>
          <w:rFonts w:eastAsia="Lucida Sans Unicode"/>
        </w:rPr>
        <w:t>STORICO</w:t>
      </w:r>
      <w:r>
        <w:rPr>
          <w:rFonts w:eastAsia="Verdana"/>
        </w:rPr>
        <w:t xml:space="preserve"> </w:t>
      </w:r>
      <w:r>
        <w:t>DEI</w:t>
      </w:r>
      <w:r>
        <w:rPr>
          <w:rFonts w:eastAsia="Verdana"/>
        </w:rPr>
        <w:t xml:space="preserve"> </w:t>
      </w:r>
      <w:r>
        <w:t>MESSAGGI</w:t>
      </w:r>
    </w:p>
    <w:p w:rsidR="00ED4A87" w:rsidRDefault="00F7710F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ED4A87" w:rsidRDefault="00ED4A87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ED4A87" w:rsidRDefault="0073302E">
      <w:pPr>
        <w:autoSpaceDE w:val="0"/>
        <w:jc w:val="both"/>
        <w:rPr>
          <w:rFonts w:ascii="Arial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getSMSHistory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gram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SMSCConnection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Aruba </w:t>
      </w:r>
      <w:r>
        <w:rPr>
          <w:rFonts w:ascii="Arial" w:hAnsi="Arial" w:cs="Verdana"/>
          <w:color w:val="333333"/>
          <w:sz w:val="20"/>
          <w:szCs w:val="20"/>
        </w:rPr>
        <w:t>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lista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inviati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nell'intervallo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fra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due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specifiche;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Courier"/>
          <w:color w:val="333333"/>
          <w:sz w:val="20"/>
          <w:szCs w:val="20"/>
        </w:rPr>
        <w:t>List&lt;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SentSMS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&gt;</w:t>
      </w:r>
      <w:r>
        <w:rPr>
          <w:rFonts w:ascii="Arial" w:eastAsia="Lucida Sans Unicode" w:hAnsi="Arial" w:cs="Verdana"/>
          <w:color w:val="333333"/>
          <w:sz w:val="20"/>
          <w:szCs w:val="20"/>
        </w:rPr>
        <w:t>.</w:t>
      </w:r>
    </w:p>
    <w:p w:rsidR="00ED4A87" w:rsidRDefault="00ED4A87">
      <w:pPr>
        <w:autoSpaceDE w:val="0"/>
        <w:rPr>
          <w:rFonts w:ascii="Arial" w:hAnsi="Arial" w:cs="Verdana"/>
          <w:color w:val="333333"/>
          <w:sz w:val="20"/>
          <w:szCs w:val="20"/>
        </w:rPr>
      </w:pPr>
    </w:p>
    <w:p w:rsidR="00ED4A87" w:rsidRDefault="0073302E">
      <w:pPr>
        <w:autoSpaceDE w:val="0"/>
        <w:rPr>
          <w:rFonts w:ascii="Arial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Esempio:</w:t>
      </w:r>
    </w:p>
    <w:p w:rsidR="00ED4A87" w:rsidRDefault="00ED4A87">
      <w:pPr>
        <w:autoSpaceDE w:val="0"/>
        <w:rPr>
          <w:rFonts w:ascii="Arial" w:hAnsi="Arial" w:cs="Verdana"/>
          <w:color w:val="333333"/>
          <w:sz w:val="20"/>
          <w:szCs w:val="20"/>
        </w:rPr>
      </w:pPr>
    </w:p>
    <w:p w:rsidR="00ED4A87" w:rsidRDefault="0073302E">
      <w:pPr>
        <w:pStyle w:val="Testopreformattato"/>
        <w:autoSpaceDE w:val="0"/>
        <w:rPr>
          <w:rFonts w:ascii="Arial" w:hAnsi="Arial" w:cs="Courier"/>
          <w:color w:val="333333"/>
        </w:rPr>
      </w:pPr>
      <w:proofErr w:type="spellStart"/>
      <w:r>
        <w:rPr>
          <w:rFonts w:ascii="Arial" w:eastAsia="Lucida Sans Unicode" w:hAnsi="Arial" w:cs="Courier"/>
          <w:color w:val="333333"/>
        </w:rPr>
        <w:t>Try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Dim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sent_smss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gramStart"/>
      <w:r>
        <w:rPr>
          <w:rFonts w:ascii="Arial" w:hAnsi="Arial" w:cs="Courier"/>
          <w:color w:val="333333"/>
        </w:rPr>
        <w:t>List(</w:t>
      </w:r>
      <w:proofErr w:type="gramEnd"/>
      <w:r>
        <w:rPr>
          <w:rFonts w:ascii="Arial" w:hAnsi="Arial" w:cs="Courier"/>
          <w:color w:val="333333"/>
        </w:rPr>
        <w:t>Of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SentSMS</w:t>
      </w:r>
      <w:proofErr w:type="spellEnd"/>
      <w:r>
        <w:rPr>
          <w:rFonts w:ascii="Arial" w:hAnsi="Arial" w:cs="Courier"/>
          <w:color w:val="333333"/>
        </w:rPr>
        <w:t>)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=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connection.getSMSHistory</w:t>
      </w:r>
      <w:proofErr w:type="spellEnd"/>
      <w:r>
        <w:rPr>
          <w:rFonts w:ascii="Arial" w:hAnsi="Arial" w:cs="Courier"/>
          <w:color w:val="333333"/>
        </w:rPr>
        <w:t>(New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DateTime</w:t>
      </w:r>
      <w:proofErr w:type="spellEnd"/>
      <w:r>
        <w:rPr>
          <w:rFonts w:ascii="Arial" w:hAnsi="Arial" w:cs="Courier"/>
          <w:color w:val="333333"/>
        </w:rPr>
        <w:t>(2009,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1,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1),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DateTime.Now</w:t>
      </w:r>
      <w:proofErr w:type="spellEnd"/>
      <w:r>
        <w:rPr>
          <w:rFonts w:ascii="Arial" w:hAnsi="Arial" w:cs="Courier"/>
          <w:color w:val="333333"/>
        </w:rPr>
        <w:t>)</w:t>
      </w:r>
    </w:p>
    <w:p w:rsidR="00ED4A87" w:rsidRDefault="00ED4A87">
      <w:pPr>
        <w:pStyle w:val="Testopreformattato"/>
        <w:rPr>
          <w:rFonts w:ascii="Arial" w:hAnsi="Arial" w:cs="Courier"/>
          <w:color w:val="333333"/>
        </w:rPr>
      </w:pP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  <w:t>For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Each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sent_sms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SentSMS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In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sent_smss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((("SMS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+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sent_sms.OrderId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&amp;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",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tipo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SMS"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&amp;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sent_sms.TypeOfSMS.ToString</w:t>
      </w:r>
      <w:proofErr w:type="spellEnd"/>
      <w:r>
        <w:rPr>
          <w:rFonts w:ascii="Arial" w:hAnsi="Arial" w:cs="Courier"/>
          <w:color w:val="333333"/>
        </w:rPr>
        <w:t>()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&amp;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creato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il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")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+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sent_sms.CreateTime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&amp;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inviato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a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")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+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sent_sms.RecipientsCount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&amp;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destinatari")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Next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>Catch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smscre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SMSCRemoteException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</w:t>
      </w:r>
      <w:proofErr w:type="spellStart"/>
      <w:r>
        <w:rPr>
          <w:rFonts w:ascii="Arial" w:hAnsi="Arial" w:cs="Courier"/>
          <w:color w:val="333333"/>
        </w:rPr>
        <w:t>Exception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from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Aruba: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&amp;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smscre.getMessage</w:t>
      </w:r>
      <w:proofErr w:type="spellEnd"/>
      <w:r>
        <w:rPr>
          <w:rFonts w:ascii="Arial" w:hAnsi="Arial" w:cs="Courier"/>
          <w:color w:val="333333"/>
        </w:rPr>
        <w:t>())</w:t>
      </w:r>
    </w:p>
    <w:p w:rsidR="00ED4A87" w:rsidRDefault="0073302E">
      <w:pPr>
        <w:pStyle w:val="Testopreformattato"/>
        <w:spacing w:after="283"/>
        <w:rPr>
          <w:rFonts w:ascii="Arial" w:hAnsi="Arial" w:cs="Verdana"/>
        </w:rPr>
      </w:pPr>
      <w:r>
        <w:rPr>
          <w:rFonts w:ascii="Arial" w:hAnsi="Arial" w:cs="Courier"/>
          <w:color w:val="333333"/>
        </w:rPr>
        <w:t>End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Try</w:t>
      </w:r>
      <w:proofErr w:type="spellEnd"/>
    </w:p>
    <w:p w:rsidR="00ED4A87" w:rsidRDefault="00ED4A87">
      <w:pPr>
        <w:autoSpaceDE w:val="0"/>
        <w:rPr>
          <w:rFonts w:ascii="Arial" w:hAnsi="Arial" w:cs="Verdana"/>
          <w:sz w:val="20"/>
          <w:szCs w:val="20"/>
        </w:rPr>
      </w:pPr>
    </w:p>
    <w:p w:rsidR="00ED4A87" w:rsidRDefault="00ED4A87">
      <w:pPr>
        <w:autoSpaceDE w:val="0"/>
        <w:rPr>
          <w:rFonts w:ascii="Arial" w:hAnsi="Arial" w:cs="Verdana"/>
          <w:sz w:val="20"/>
          <w:szCs w:val="20"/>
        </w:rPr>
      </w:pPr>
    </w:p>
    <w:p w:rsidR="00ED4A87" w:rsidRDefault="00ED4A87">
      <w:pPr>
        <w:autoSpaceDE w:val="0"/>
        <w:rPr>
          <w:rFonts w:ascii="Arial" w:hAnsi="Arial" w:cs="Verdana"/>
          <w:sz w:val="20"/>
          <w:szCs w:val="20"/>
        </w:rPr>
      </w:pPr>
    </w:p>
    <w:p w:rsidR="00ED4A87" w:rsidRDefault="0073302E">
      <w:pPr>
        <w:pStyle w:val="Titolo1"/>
        <w:tabs>
          <w:tab w:val="left" w:pos="0"/>
        </w:tabs>
      </w:pPr>
      <w:bookmarkStart w:id="11" w:name="__RefHeading__44180_1366233465"/>
      <w:bookmarkEnd w:id="11"/>
      <w:r>
        <w:rPr>
          <w:rFonts w:eastAsia="Lucida Sans Unicode"/>
        </w:rPr>
        <w:t>CREDITO</w:t>
      </w:r>
      <w:r>
        <w:rPr>
          <w:rFonts w:eastAsia="Verdana"/>
        </w:rPr>
        <w:t xml:space="preserve"> </w:t>
      </w:r>
      <w:r>
        <w:t>SMS</w:t>
      </w:r>
      <w:r>
        <w:rPr>
          <w:rFonts w:eastAsia="Verdana"/>
        </w:rPr>
        <w:t xml:space="preserve"> </w:t>
      </w:r>
      <w:r>
        <w:t>DISPONIBILE</w:t>
      </w:r>
    </w:p>
    <w:p w:rsidR="00ED4A87" w:rsidRDefault="00F7710F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ED4A87" w:rsidRDefault="00ED4A87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ED4A87" w:rsidRDefault="0073302E">
      <w:pPr>
        <w:autoSpaceDE w:val="0"/>
        <w:jc w:val="both"/>
        <w:rPr>
          <w:rFonts w:ascii="Arial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getCredits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gram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SMSCConnection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Aruba </w:t>
      </w:r>
      <w:r>
        <w:rPr>
          <w:rFonts w:ascii="Arial" w:hAnsi="Arial" w:cs="Verdana"/>
          <w:color w:val="333333"/>
          <w:sz w:val="20"/>
          <w:szCs w:val="20"/>
        </w:rPr>
        <w:t>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propria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disponibilità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credito;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Courier"/>
          <w:color w:val="333333"/>
          <w:sz w:val="20"/>
          <w:szCs w:val="20"/>
        </w:rPr>
        <w:t>List&lt;Credit&gt;</w:t>
      </w:r>
      <w:r>
        <w:rPr>
          <w:rFonts w:ascii="Arial" w:eastAsia="Lucida Sans Unicode" w:hAnsi="Arial" w:cs="Verdana"/>
          <w:color w:val="333333"/>
          <w:sz w:val="20"/>
          <w:szCs w:val="20"/>
        </w:rPr>
        <w:t>.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Ogni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Courier"/>
          <w:color w:val="333333"/>
          <w:sz w:val="20"/>
          <w:szCs w:val="20"/>
        </w:rPr>
        <w:t>Credit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contiene: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tipo,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nazione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null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internazionale)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quantità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disponibile.</w:t>
      </w:r>
    </w:p>
    <w:p w:rsidR="00ED4A87" w:rsidRDefault="00ED4A87">
      <w:pPr>
        <w:autoSpaceDE w:val="0"/>
        <w:rPr>
          <w:rFonts w:ascii="Arial" w:hAnsi="Arial" w:cs="Verdana"/>
          <w:color w:val="333333"/>
          <w:sz w:val="20"/>
          <w:szCs w:val="20"/>
        </w:rPr>
      </w:pPr>
    </w:p>
    <w:p w:rsidR="00ED4A87" w:rsidRDefault="0073302E">
      <w:pPr>
        <w:autoSpaceDE w:val="0"/>
        <w:rPr>
          <w:rFonts w:ascii="Arial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Esempio:</w:t>
      </w:r>
    </w:p>
    <w:p w:rsidR="00ED4A87" w:rsidRDefault="00ED4A87">
      <w:pPr>
        <w:autoSpaceDE w:val="0"/>
        <w:rPr>
          <w:rFonts w:ascii="Arial" w:hAnsi="Arial" w:cs="Verdana"/>
          <w:color w:val="333333"/>
          <w:sz w:val="20"/>
          <w:szCs w:val="20"/>
        </w:rPr>
      </w:pPr>
    </w:p>
    <w:p w:rsidR="00ED4A87" w:rsidRDefault="0073302E">
      <w:pPr>
        <w:pStyle w:val="Testopreformattato"/>
        <w:autoSpaceDE w:val="0"/>
        <w:rPr>
          <w:rFonts w:ascii="Arial" w:hAnsi="Arial" w:cs="Courier"/>
          <w:color w:val="333333"/>
        </w:rPr>
      </w:pPr>
      <w:proofErr w:type="spellStart"/>
      <w:r>
        <w:rPr>
          <w:rFonts w:ascii="Arial" w:eastAsia="Lucida Sans Unicode" w:hAnsi="Arial" w:cs="Courier"/>
          <w:color w:val="333333"/>
        </w:rPr>
        <w:t>Try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Dim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credits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gramStart"/>
      <w:r>
        <w:rPr>
          <w:rFonts w:ascii="Arial" w:hAnsi="Arial" w:cs="Courier"/>
          <w:color w:val="333333"/>
        </w:rPr>
        <w:t>List(</w:t>
      </w:r>
      <w:proofErr w:type="gramEnd"/>
      <w:r>
        <w:rPr>
          <w:rFonts w:ascii="Arial" w:hAnsi="Arial" w:cs="Courier"/>
          <w:color w:val="333333"/>
        </w:rPr>
        <w:t>Of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Credit)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=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connection.getCredits</w:t>
      </w:r>
      <w:proofErr w:type="spellEnd"/>
      <w:r>
        <w:rPr>
          <w:rFonts w:ascii="Arial" w:hAnsi="Arial" w:cs="Courier"/>
          <w:color w:val="333333"/>
        </w:rPr>
        <w:t>()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  <w:t>For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Each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credit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Credit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In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credits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If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credit.Nation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IsNot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Nothing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AndAlso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credit.Nation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=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Nations.ITALY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Then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lastRenderedPageBreak/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If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credit.CreditType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=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CreditType.ALTA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Then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("Posso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inviare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+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credit.Count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&amp;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SMS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con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mittente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personalizzato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in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Italia.")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  <w:t>Exit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For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  <w:t>End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If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  <w:t>End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If</w:t>
      </w:r>
      <w:proofErr w:type="spellEnd"/>
    </w:p>
    <w:p w:rsidR="00ED4A87" w:rsidRDefault="0073302E">
      <w:pPr>
        <w:pStyle w:val="Testopreformattato"/>
        <w:spacing w:after="283"/>
        <w:rPr>
          <w:rFonts w:ascii="Arial" w:hAnsi="Arial" w:cs="Courier"/>
          <w:color w:val="000000"/>
        </w:rPr>
      </w:pP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Next</w:t>
      </w:r>
      <w:proofErr w:type="spellEnd"/>
      <w:r>
        <w:rPr>
          <w:rFonts w:ascii="Arial" w:hAnsi="Arial" w:cs="Courier"/>
          <w:color w:val="333333"/>
        </w:rPr>
        <w:br/>
        <w:t>Catch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smscre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SMSCRemoteException</w:t>
      </w:r>
      <w:proofErr w:type="spellEnd"/>
      <w:r>
        <w:rPr>
          <w:rFonts w:ascii="Arial" w:hAnsi="Arial" w:cs="Courier"/>
          <w:color w:val="333333"/>
        </w:rPr>
        <w:br/>
        <w:t xml:space="preserve"> </w:t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</w:t>
      </w:r>
      <w:proofErr w:type="spellStart"/>
      <w:r>
        <w:rPr>
          <w:rFonts w:ascii="Arial" w:hAnsi="Arial" w:cs="Courier"/>
          <w:color w:val="333333"/>
        </w:rPr>
        <w:t>Exception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from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Aruba: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&amp;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smscre.getMessage</w:t>
      </w:r>
      <w:proofErr w:type="spellEnd"/>
      <w:r>
        <w:rPr>
          <w:rFonts w:ascii="Arial" w:hAnsi="Arial" w:cs="Courier"/>
          <w:color w:val="333333"/>
        </w:rPr>
        <w:t>(</w:t>
      </w:r>
      <w:proofErr w:type="gramStart"/>
      <w:r>
        <w:rPr>
          <w:rFonts w:ascii="Arial" w:hAnsi="Arial" w:cs="Courier"/>
          <w:color w:val="333333"/>
        </w:rPr>
        <w:t>))</w:t>
      </w:r>
      <w:r>
        <w:rPr>
          <w:rFonts w:ascii="Arial" w:hAnsi="Arial" w:cs="Courier"/>
          <w:color w:val="333333"/>
        </w:rPr>
        <w:br/>
      </w:r>
      <w:r>
        <w:rPr>
          <w:rFonts w:ascii="Arial" w:eastAsia="Lucida Sans Unicode" w:hAnsi="Arial" w:cs="Courier"/>
          <w:color w:val="333333"/>
        </w:rPr>
        <w:t>End</w:t>
      </w:r>
      <w:proofErr w:type="gram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Try</w:t>
      </w:r>
      <w:proofErr w:type="spellEnd"/>
    </w:p>
    <w:p w:rsidR="00ED4A87" w:rsidRDefault="00ED4A87">
      <w:pPr>
        <w:pStyle w:val="Testopreformattato"/>
        <w:spacing w:after="283"/>
        <w:rPr>
          <w:rFonts w:ascii="Arial" w:hAnsi="Arial" w:cs="Courier"/>
          <w:color w:val="000000"/>
        </w:rPr>
      </w:pPr>
    </w:p>
    <w:p w:rsidR="00ED4A87" w:rsidRDefault="00ED4A87">
      <w:pPr>
        <w:pStyle w:val="Testopreformattato"/>
        <w:spacing w:after="283"/>
        <w:rPr>
          <w:rFonts w:ascii="Arial" w:hAnsi="Arial" w:cs="Courier"/>
          <w:color w:val="000000"/>
        </w:rPr>
      </w:pPr>
    </w:p>
    <w:p w:rsidR="00ED4A87" w:rsidRDefault="0073302E">
      <w:pPr>
        <w:pStyle w:val="Titolo1"/>
        <w:tabs>
          <w:tab w:val="left" w:pos="0"/>
        </w:tabs>
      </w:pPr>
      <w:bookmarkStart w:id="12" w:name="__RefHeading__44182_1366233465"/>
      <w:bookmarkEnd w:id="12"/>
      <w:r>
        <w:rPr>
          <w:rFonts w:eastAsia="Lucida Sans Unicode"/>
        </w:rPr>
        <w:t>LETTURA</w:t>
      </w:r>
      <w:r>
        <w:rPr>
          <w:rFonts w:eastAsia="Verdana"/>
        </w:rPr>
        <w:t xml:space="preserve"> </w:t>
      </w:r>
      <w:r>
        <w:t>DEI</w:t>
      </w:r>
      <w:r>
        <w:rPr>
          <w:rFonts w:eastAsia="Verdana"/>
        </w:rPr>
        <w:t xml:space="preserve"> </w:t>
      </w:r>
      <w:r>
        <w:t>MESSAGGI</w:t>
      </w:r>
      <w:r>
        <w:rPr>
          <w:rFonts w:eastAsia="Verdana"/>
        </w:rPr>
        <w:t xml:space="preserve"> </w:t>
      </w:r>
      <w:r>
        <w:t>RICEVUTI</w:t>
      </w:r>
      <w:r>
        <w:rPr>
          <w:rFonts w:eastAsia="Verdana"/>
        </w:rPr>
        <w:t xml:space="preserve"> </w:t>
      </w:r>
      <w:r>
        <w:t>TRAMITE</w:t>
      </w:r>
      <w:r>
        <w:rPr>
          <w:rFonts w:eastAsia="Verdana"/>
        </w:rPr>
        <w:t xml:space="preserve"> </w:t>
      </w:r>
      <w:r>
        <w:t>IL</w:t>
      </w:r>
      <w:r>
        <w:rPr>
          <w:rFonts w:eastAsia="Verdana"/>
        </w:rPr>
        <w:t xml:space="preserve"> </w:t>
      </w:r>
      <w:r>
        <w:t>SERVIZIO</w:t>
      </w:r>
      <w:r>
        <w:rPr>
          <w:rFonts w:eastAsia="Verdana"/>
        </w:rPr>
        <w:t xml:space="preserve"> </w:t>
      </w:r>
      <w:r>
        <w:t>DI</w:t>
      </w:r>
      <w:r>
        <w:rPr>
          <w:rFonts w:eastAsia="Verdana"/>
        </w:rPr>
        <w:t xml:space="preserve"> </w:t>
      </w:r>
      <w:r>
        <w:t>RICEZIONE</w:t>
      </w:r>
      <w:r>
        <w:rPr>
          <w:rFonts w:eastAsia="Verdana"/>
        </w:rPr>
        <w:t xml:space="preserve"> </w:t>
      </w:r>
      <w:r>
        <w:t>SMS</w:t>
      </w:r>
    </w:p>
    <w:p w:rsidR="00ED4A87" w:rsidRDefault="00F7710F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ED4A87" w:rsidRDefault="00ED4A87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ED4A87" w:rsidRDefault="0073302E">
      <w:pPr>
        <w:autoSpaceDE w:val="0"/>
        <w:jc w:val="both"/>
        <w:rPr>
          <w:rFonts w:ascii="Arial" w:eastAsia="Lucida Sans Unicode" w:hAnsi="Arial" w:cs="Courier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L'utente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proprietario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più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servizi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ricezione,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dedicati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condivisi,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decida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Aruba,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può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utilizzare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indifferentemente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differenti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disposizione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dall'oggetto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SMSConnection</w:t>
      </w:r>
      <w:proofErr w:type="spellEnd"/>
      <w:r>
        <w:rPr>
          <w:rFonts w:ascii="Arial" w:eastAsia="Lucida Sans Unicode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ognuno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quali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Courier"/>
          <w:color w:val="333333"/>
          <w:sz w:val="20"/>
          <w:szCs w:val="20"/>
        </w:rPr>
        <w:t>List&lt;SMS_MO&gt;</w:t>
      </w:r>
      <w:r>
        <w:rPr>
          <w:rFonts w:ascii="Arial" w:eastAsia="Lucida Sans Unicode" w:hAnsi="Arial" w:cs="Verdana"/>
          <w:color w:val="333333"/>
          <w:sz w:val="20"/>
          <w:szCs w:val="20"/>
        </w:rPr>
        <w:t>:</w:t>
      </w:r>
    </w:p>
    <w:p w:rsidR="00ED4A87" w:rsidRDefault="0073302E">
      <w:pPr>
        <w:numPr>
          <w:ilvl w:val="0"/>
          <w:numId w:val="7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Courier"/>
          <w:color w:val="333333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getNewSMS</w:t>
      </w:r>
      <w:proofErr w:type="gramEnd"/>
      <w:r>
        <w:rPr>
          <w:rFonts w:ascii="Arial" w:eastAsia="Lucida Sans Unicode" w:hAnsi="Arial" w:cs="Courier"/>
          <w:color w:val="333333"/>
          <w:sz w:val="20"/>
          <w:szCs w:val="20"/>
        </w:rPr>
        <w:t>_MOs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()</w:t>
      </w:r>
      <w:r>
        <w:rPr>
          <w:rFonts w:ascii="Arial" w:eastAsia="Lucida Sans Unicode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“</w:t>
      </w:r>
      <w:r>
        <w:rPr>
          <w:rFonts w:ascii="Arial" w:hAnsi="Arial" w:cs="Verdana"/>
          <w:color w:val="333333"/>
          <w:sz w:val="20"/>
          <w:szCs w:val="20"/>
        </w:rPr>
        <w:t>nuovi</w:t>
      </w:r>
      <w:r>
        <w:rPr>
          <w:rFonts w:ascii="Arial" w:eastAsia="Verdana" w:hAnsi="Arial" w:cs="Verdana"/>
          <w:color w:val="333333"/>
          <w:sz w:val="20"/>
          <w:szCs w:val="20"/>
        </w:rPr>
        <w:t>”</w:t>
      </w:r>
      <w:r>
        <w:rPr>
          <w:rFonts w:ascii="Arial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ovvero,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quelli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ricevuti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dall'ultima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volta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stata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chiamata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questa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procedura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(attenzione!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questo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attivazione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parte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Aruba</w:t>
      </w:r>
      <w:r>
        <w:rPr>
          <w:rFonts w:ascii="Arial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vuoi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messaggi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tramite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questo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contattaci).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l'integrazione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all'interno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applicativo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suggeriamo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l'utilizzo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questo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metodo.</w:t>
      </w:r>
    </w:p>
    <w:p w:rsidR="00ED4A87" w:rsidRDefault="0073302E">
      <w:pPr>
        <w:numPr>
          <w:ilvl w:val="0"/>
          <w:numId w:val="7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Courier"/>
          <w:color w:val="333333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getSMS</w:t>
      </w:r>
      <w:proofErr w:type="gramEnd"/>
      <w:r>
        <w:rPr>
          <w:rFonts w:ascii="Arial" w:eastAsia="Lucida Sans Unicode" w:hAnsi="Arial" w:cs="Courier"/>
          <w:color w:val="333333"/>
          <w:sz w:val="20"/>
          <w:szCs w:val="20"/>
        </w:rPr>
        <w:t>_MOHistory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Date,Date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server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ricevuti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particolare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intervallo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date</w:t>
      </w:r>
    </w:p>
    <w:p w:rsidR="00ED4A87" w:rsidRDefault="0073302E">
      <w:pPr>
        <w:numPr>
          <w:ilvl w:val="0"/>
          <w:numId w:val="7"/>
        </w:numPr>
        <w:tabs>
          <w:tab w:val="left" w:pos="643"/>
          <w:tab w:val="left" w:pos="2880"/>
        </w:tabs>
        <w:autoSpaceDE w:val="0"/>
        <w:ind w:left="643"/>
        <w:rPr>
          <w:rFonts w:ascii="Arial" w:eastAsia="Lucida Sans Unicode" w:hAnsi="Arial" w:cs="Verdana"/>
          <w:color w:val="333333"/>
          <w:sz w:val="20"/>
          <w:szCs w:val="20"/>
        </w:rPr>
      </w:pPr>
      <w:proofErr w:type="spellStart"/>
      <w:proofErr w:type="gramStart"/>
      <w:r>
        <w:rPr>
          <w:rFonts w:ascii="Arial" w:eastAsia="Lucida Sans Unicode" w:hAnsi="Arial" w:cs="Courier"/>
          <w:color w:val="333333"/>
          <w:sz w:val="20"/>
          <w:szCs w:val="20"/>
        </w:rPr>
        <w:t>getSMS</w:t>
      </w:r>
      <w:proofErr w:type="gramEnd"/>
      <w:r>
        <w:rPr>
          <w:rFonts w:ascii="Arial" w:eastAsia="Lucida Sans Unicode" w:hAnsi="Arial" w:cs="Courier"/>
          <w:color w:val="333333"/>
          <w:sz w:val="20"/>
          <w:szCs w:val="20"/>
        </w:rPr>
        <w:t>_MOById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(long)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richiede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ricevuti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abbiano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identificativo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univoco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(campo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id_message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classe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Courier"/>
          <w:color w:val="333333"/>
          <w:sz w:val="20"/>
          <w:szCs w:val="20"/>
        </w:rPr>
        <w:t>SMS_MO</w:t>
      </w:r>
      <w:r>
        <w:rPr>
          <w:rFonts w:ascii="Arial" w:eastAsia="Lucida Sans Unicode" w:hAnsi="Arial" w:cs="Verdana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superiore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quello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passato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come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parametro;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identificativi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interi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maggiori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zero,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passando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zero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come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parametro,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quindi,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otterranno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risposta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SMS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ricevuti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dall'utente.</w:t>
      </w:r>
    </w:p>
    <w:p w:rsidR="00ED4A87" w:rsidRDefault="00ED4A87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</w:p>
    <w:p w:rsidR="00ED4A87" w:rsidRDefault="0073302E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Esempio:</w:t>
      </w:r>
    </w:p>
    <w:p w:rsidR="00ED4A87" w:rsidRDefault="00ED4A87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</w:p>
    <w:p w:rsidR="00ED4A87" w:rsidRDefault="0073302E">
      <w:pPr>
        <w:pStyle w:val="Testopreformattato"/>
        <w:autoSpaceDE w:val="0"/>
        <w:rPr>
          <w:rFonts w:ascii="Arial" w:hAnsi="Arial" w:cs="Courier"/>
          <w:color w:val="333333"/>
        </w:rPr>
      </w:pPr>
      <w:proofErr w:type="spellStart"/>
      <w:r>
        <w:rPr>
          <w:rFonts w:ascii="Arial" w:eastAsia="Lucida Sans Unicode" w:hAnsi="Arial" w:cs="Courier"/>
          <w:color w:val="333333"/>
        </w:rPr>
        <w:t>Try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Dim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smss_mo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gramStart"/>
      <w:r>
        <w:rPr>
          <w:rFonts w:ascii="Arial" w:hAnsi="Arial" w:cs="Courier"/>
          <w:color w:val="333333"/>
        </w:rPr>
        <w:t>List(</w:t>
      </w:r>
      <w:proofErr w:type="gramEnd"/>
      <w:r>
        <w:rPr>
          <w:rFonts w:ascii="Arial" w:hAnsi="Arial" w:cs="Courier"/>
          <w:color w:val="333333"/>
        </w:rPr>
        <w:t>Of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SMS_MO)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=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connection.getNewSMS_MOs</w:t>
      </w:r>
      <w:proofErr w:type="spellEnd"/>
      <w:r>
        <w:rPr>
          <w:rFonts w:ascii="Arial" w:hAnsi="Arial" w:cs="Courier"/>
          <w:color w:val="333333"/>
        </w:rPr>
        <w:t>()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If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smss_mo.Count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=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0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Then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("nessun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nuovo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SMS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ricevuto")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  <w:t>Else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  <w:t>For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Each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sms_mo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SMS_MO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In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smss_mo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("Nuovo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SMS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id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+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sms_mo.IdMessage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&amp;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":")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</w:t>
      </w:r>
      <w:proofErr w:type="gramStart"/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 </w:t>
      </w:r>
      <w:r>
        <w:rPr>
          <w:rFonts w:ascii="Arial" w:hAnsi="Arial" w:cs="Courier"/>
          <w:color w:val="333333"/>
        </w:rPr>
        <w:t>-</w:t>
      </w:r>
      <w:proofErr w:type="gram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numero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tel.: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+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sms_mo.Recipient</w:t>
      </w:r>
      <w:proofErr w:type="spellEnd"/>
      <w:r>
        <w:rPr>
          <w:rFonts w:ascii="Arial" w:hAnsi="Arial" w:cs="Courier"/>
          <w:color w:val="333333"/>
        </w:rPr>
        <w:t>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</w:t>
      </w:r>
      <w:proofErr w:type="gramStart"/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 </w:t>
      </w:r>
      <w:r>
        <w:rPr>
          <w:rFonts w:ascii="Arial" w:hAnsi="Arial" w:cs="Courier"/>
          <w:color w:val="333333"/>
        </w:rPr>
        <w:t>-</w:t>
      </w:r>
      <w:proofErr w:type="gram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mittente: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+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sms_mo.Sender</w:t>
      </w:r>
      <w:proofErr w:type="spellEnd"/>
      <w:r>
        <w:rPr>
          <w:rFonts w:ascii="Arial" w:hAnsi="Arial" w:cs="Courier"/>
          <w:color w:val="333333"/>
        </w:rPr>
        <w:t>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</w:t>
      </w:r>
      <w:proofErr w:type="gramStart"/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 </w:t>
      </w:r>
      <w:r>
        <w:rPr>
          <w:rFonts w:ascii="Arial" w:hAnsi="Arial" w:cs="Courier"/>
          <w:color w:val="333333"/>
        </w:rPr>
        <w:t>-</w:t>
      </w:r>
      <w:proofErr w:type="gram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testo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SMS: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+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sms_mo.Message</w:t>
      </w:r>
      <w:proofErr w:type="spellEnd"/>
      <w:r>
        <w:rPr>
          <w:rFonts w:ascii="Arial" w:hAnsi="Arial" w:cs="Courier"/>
          <w:color w:val="333333"/>
        </w:rPr>
        <w:t>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</w:t>
      </w:r>
      <w:proofErr w:type="gramStart"/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 </w:t>
      </w:r>
      <w:r>
        <w:rPr>
          <w:rFonts w:ascii="Arial" w:hAnsi="Arial" w:cs="Courier"/>
          <w:color w:val="333333"/>
        </w:rPr>
        <w:t>-</w:t>
      </w:r>
      <w:proofErr w:type="gram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inviato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il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+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sms_mo.SendDate</w:t>
      </w:r>
      <w:proofErr w:type="spellEnd"/>
      <w:r>
        <w:rPr>
          <w:rFonts w:ascii="Arial" w:hAnsi="Arial" w:cs="Courier"/>
          <w:color w:val="333333"/>
        </w:rPr>
        <w:t>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Next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  <w:t>End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If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>Catch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smscre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SMSCRemoteException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</w:t>
      </w:r>
      <w:proofErr w:type="spellStart"/>
      <w:r>
        <w:rPr>
          <w:rFonts w:ascii="Arial" w:hAnsi="Arial" w:cs="Courier"/>
          <w:color w:val="333333"/>
        </w:rPr>
        <w:t>Exception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from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Aruba: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&amp;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smscre.getMessage</w:t>
      </w:r>
      <w:proofErr w:type="spellEnd"/>
      <w:r>
        <w:rPr>
          <w:rFonts w:ascii="Arial" w:hAnsi="Arial" w:cs="Courier"/>
          <w:color w:val="333333"/>
        </w:rPr>
        <w:t>())</w:t>
      </w:r>
    </w:p>
    <w:p w:rsidR="00ED4A87" w:rsidRDefault="0073302E">
      <w:pPr>
        <w:pStyle w:val="Testopreformattato"/>
        <w:spacing w:after="283"/>
        <w:rPr>
          <w:rFonts w:ascii="Arial" w:eastAsia="Lucida Sans Unicode" w:hAnsi="Arial" w:cs="Courier"/>
          <w:color w:val="000000"/>
        </w:rPr>
      </w:pPr>
      <w:r>
        <w:rPr>
          <w:rFonts w:ascii="Arial" w:hAnsi="Arial" w:cs="Courier"/>
          <w:color w:val="333333"/>
        </w:rPr>
        <w:t>End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Try</w:t>
      </w:r>
      <w:proofErr w:type="spellEnd"/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73302E">
      <w:pPr>
        <w:pStyle w:val="Titolo1"/>
        <w:tabs>
          <w:tab w:val="left" w:pos="0"/>
        </w:tabs>
      </w:pPr>
      <w:bookmarkStart w:id="13" w:name="__RefHeading__44184_1366233465"/>
      <w:bookmarkEnd w:id="13"/>
      <w:r>
        <w:t>GESTIONE</w:t>
      </w:r>
      <w:r>
        <w:rPr>
          <w:rFonts w:eastAsia="Verdana"/>
        </w:rPr>
        <w:t xml:space="preserve"> </w:t>
      </w:r>
      <w:r>
        <w:t>SUBACCOUNTS</w:t>
      </w:r>
    </w:p>
    <w:p w:rsidR="00ED4A87" w:rsidRDefault="00F7710F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ED4A87" w:rsidRDefault="00ED4A87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ED4A87" w:rsidRDefault="0073302E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utente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superaccount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può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utilizzare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alcuni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SMSConnection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verificare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gestire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propri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subaccounts</w:t>
      </w:r>
      <w:proofErr w:type="spellEnd"/>
      <w:r>
        <w:rPr>
          <w:rFonts w:ascii="Arial" w:hAnsi="Arial" w:cs="Verdana"/>
          <w:color w:val="333333"/>
          <w:sz w:val="20"/>
          <w:szCs w:val="20"/>
        </w:rPr>
        <w:t>.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Nello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specifico</w:t>
      </w:r>
    </w:p>
    <w:p w:rsidR="00ED4A87" w:rsidRDefault="0073302E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-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Monospace" w:hAnsi="Arial" w:cs="Courier"/>
          <w:color w:val="333333"/>
          <w:sz w:val="20"/>
          <w:szCs w:val="20"/>
        </w:rPr>
        <w:t>getSubaccounts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(</w:t>
      </w:r>
      <w:proofErr w:type="gramEnd"/>
      <w:r>
        <w:rPr>
          <w:rFonts w:ascii="Arial" w:eastAsia="Monospace" w:hAnsi="Arial" w:cs="Courier"/>
          <w:color w:val="333333"/>
          <w:sz w:val="20"/>
          <w:szCs w:val="20"/>
        </w:rPr>
        <w:t>)</w:t>
      </w:r>
      <w:r>
        <w:rPr>
          <w:rFonts w:ascii="Arial" w:eastAsia="Lucida Sans Unicode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Monospace" w:hAnsi="Arial" w:cs="Courier"/>
          <w:color w:val="333333"/>
          <w:sz w:val="20"/>
          <w:szCs w:val="20"/>
        </w:rPr>
        <w:t>List&lt;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&gt;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contenente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tutti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dell'utente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corrente</w:t>
      </w:r>
    </w:p>
    <w:p w:rsidR="00ED4A87" w:rsidRDefault="0073302E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-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createSubaccount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nuovo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hAnsi="Arial" w:cs="Verdana"/>
          <w:color w:val="333333"/>
          <w:sz w:val="20"/>
          <w:szCs w:val="20"/>
        </w:rPr>
        <w:t>;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login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password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generati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Aruba,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devono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essere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letti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dall'oggetto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restituito</w:t>
      </w:r>
      <w:r>
        <w:rPr>
          <w:rFonts w:ascii="Arial" w:hAnsi="Arial" w:cs="Verdana"/>
          <w:color w:val="333333"/>
          <w:sz w:val="20"/>
          <w:szCs w:val="20"/>
        </w:rPr>
        <w:br/>
        <w:t>-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lockSubaccount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un</w:t>
      </w:r>
      <w:r>
        <w:rPr>
          <w:rFonts w:ascii="Arial" w:eastAsia="Monospace" w:hAnsi="Arial" w:cs="Courier"/>
          <w:color w:val="333333"/>
          <w:sz w:val="20"/>
          <w:szCs w:val="20"/>
        </w:rPr>
        <w:t>lockSubaccount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Lucida Sans Unicode" w:hAnsi="Arial" w:cs="Courier"/>
          <w:color w:val="333333"/>
          <w:sz w:val="20"/>
          <w:szCs w:val="20"/>
        </w:rPr>
        <w:t>)</w:t>
      </w:r>
      <w:r>
        <w:rPr>
          <w:rFonts w:ascii="Arial" w:eastAsia="Lucida Sans Unicode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permettono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attivare/disattivare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hAnsi="Arial" w:cs="Verdana"/>
          <w:color w:val="333333"/>
          <w:sz w:val="20"/>
          <w:szCs w:val="20"/>
        </w:rPr>
        <w:t>;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entrambi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casi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viene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Lucida Sans Unicode" w:hAnsi="Arial" w:cs="Verdana"/>
          <w:color w:val="333333"/>
          <w:sz w:val="20"/>
          <w:szCs w:val="20"/>
        </w:rPr>
        <w:br/>
      </w:r>
    </w:p>
    <w:p w:rsidR="00ED4A87" w:rsidRDefault="0073302E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Esempio:</w:t>
      </w:r>
    </w:p>
    <w:p w:rsidR="00ED4A87" w:rsidRDefault="00ED4A87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</w:p>
    <w:p w:rsidR="00ED4A87" w:rsidRDefault="0073302E">
      <w:pPr>
        <w:pStyle w:val="Testopreformattato"/>
        <w:autoSpaceDE w:val="0"/>
        <w:rPr>
          <w:rFonts w:ascii="Arial" w:hAnsi="Arial" w:cs="Courier"/>
          <w:color w:val="333333"/>
        </w:rPr>
      </w:pPr>
      <w:proofErr w:type="spellStart"/>
      <w:r>
        <w:rPr>
          <w:rFonts w:ascii="Arial" w:eastAsia="Lucida Sans Unicode" w:hAnsi="Arial" w:cs="Courier"/>
          <w:color w:val="333333"/>
        </w:rPr>
        <w:t>Try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Dim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subs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gramStart"/>
      <w:r>
        <w:rPr>
          <w:rFonts w:ascii="Arial" w:hAnsi="Arial" w:cs="Courier"/>
          <w:color w:val="333333"/>
        </w:rPr>
        <w:t>List(</w:t>
      </w:r>
      <w:proofErr w:type="gramEnd"/>
      <w:r>
        <w:rPr>
          <w:rFonts w:ascii="Arial" w:hAnsi="Arial" w:cs="Courier"/>
          <w:color w:val="333333"/>
        </w:rPr>
        <w:t>Of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Subaccount</w:t>
      </w:r>
      <w:proofErr w:type="spellEnd"/>
      <w:r>
        <w:rPr>
          <w:rFonts w:ascii="Arial" w:hAnsi="Arial" w:cs="Courier"/>
          <w:color w:val="333333"/>
        </w:rPr>
        <w:t>)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=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connection.getSubaccounts</w:t>
      </w:r>
      <w:proofErr w:type="spellEnd"/>
      <w:r>
        <w:rPr>
          <w:rFonts w:ascii="Arial" w:hAnsi="Arial" w:cs="Courier"/>
          <w:color w:val="333333"/>
        </w:rPr>
        <w:t>()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If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subs.Count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=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0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Then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("nessun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subaccount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configurato")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  <w:t>Else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  <w:t>For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Each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subacc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Subaccount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In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subs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</w:t>
      </w:r>
      <w:proofErr w:type="spellStart"/>
      <w:r>
        <w:rPr>
          <w:rFonts w:ascii="Arial" w:hAnsi="Arial" w:cs="Courier"/>
          <w:color w:val="333333"/>
        </w:rPr>
        <w:t>Subaccount</w:t>
      </w:r>
      <w:proofErr w:type="spellEnd"/>
      <w:r>
        <w:rPr>
          <w:rFonts w:ascii="Arial" w:hAnsi="Arial" w:cs="Courier"/>
          <w:color w:val="333333"/>
        </w:rPr>
        <w:t>:")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("Login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+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subacc.Login</w:t>
      </w:r>
      <w:proofErr w:type="spellEnd"/>
      <w:r>
        <w:rPr>
          <w:rFonts w:ascii="Arial" w:hAnsi="Arial" w:cs="Courier"/>
          <w:color w:val="333333"/>
        </w:rPr>
        <w:t>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("Password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+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subacc.Password</w:t>
      </w:r>
      <w:proofErr w:type="spellEnd"/>
      <w:r>
        <w:rPr>
          <w:rFonts w:ascii="Arial" w:hAnsi="Arial" w:cs="Courier"/>
          <w:color w:val="333333"/>
        </w:rPr>
        <w:t>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</w:t>
      </w:r>
      <w:proofErr w:type="spellStart"/>
      <w:r>
        <w:rPr>
          <w:rFonts w:ascii="Arial" w:hAnsi="Arial" w:cs="Courier"/>
          <w:color w:val="333333"/>
        </w:rPr>
        <w:t>Locked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&amp;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(</w:t>
      </w:r>
      <w:proofErr w:type="spellStart"/>
      <w:proofErr w:type="gramStart"/>
      <w:r>
        <w:rPr>
          <w:rFonts w:ascii="Arial" w:hAnsi="Arial" w:cs="Courier"/>
          <w:color w:val="333333"/>
        </w:rPr>
        <w:t>If</w:t>
      </w:r>
      <w:proofErr w:type="spellEnd"/>
      <w:r>
        <w:rPr>
          <w:rFonts w:ascii="Arial" w:hAnsi="Arial" w:cs="Courier"/>
          <w:color w:val="333333"/>
        </w:rPr>
        <w:t>(</w:t>
      </w:r>
      <w:proofErr w:type="spellStart"/>
      <w:proofErr w:type="gramEnd"/>
      <w:r>
        <w:rPr>
          <w:rFonts w:ascii="Arial" w:hAnsi="Arial" w:cs="Courier"/>
          <w:color w:val="333333"/>
        </w:rPr>
        <w:t>subacc.Active</w:t>
      </w:r>
      <w:proofErr w:type="spellEnd"/>
      <w:r>
        <w:rPr>
          <w:rFonts w:ascii="Arial" w:hAnsi="Arial" w:cs="Courier"/>
          <w:color w:val="333333"/>
        </w:rPr>
        <w:t>,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"no",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"yes")))</w:t>
      </w:r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Next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  <w:t>End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If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>Catch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smscre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As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SMSCRemoteException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</w:rPr>
      </w:pPr>
      <w:r>
        <w:rPr>
          <w:rFonts w:ascii="Arial" w:hAnsi="Arial" w:cs="Courier"/>
          <w:color w:val="333333"/>
        </w:rPr>
        <w:tab/>
      </w:r>
      <w:proofErr w:type="spellStart"/>
      <w:r>
        <w:rPr>
          <w:rFonts w:ascii="Arial" w:hAnsi="Arial" w:cs="Courier"/>
          <w:color w:val="333333"/>
        </w:rPr>
        <w:t>System.Console.WriteLine</w:t>
      </w:r>
      <w:proofErr w:type="spellEnd"/>
      <w:r>
        <w:rPr>
          <w:rFonts w:ascii="Arial" w:hAnsi="Arial" w:cs="Courier"/>
          <w:color w:val="333333"/>
        </w:rPr>
        <w:t>("</w:t>
      </w:r>
      <w:proofErr w:type="spellStart"/>
      <w:r>
        <w:rPr>
          <w:rFonts w:ascii="Arial" w:hAnsi="Arial" w:cs="Courier"/>
          <w:color w:val="333333"/>
        </w:rPr>
        <w:t>Exception</w:t>
      </w:r>
      <w:proofErr w:type="spellEnd"/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from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Aruba: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"</w:t>
      </w:r>
      <w:r>
        <w:rPr>
          <w:rFonts w:ascii="Arial" w:eastAsia="Courier" w:hAnsi="Arial" w:cs="Courier"/>
          <w:color w:val="333333"/>
        </w:rPr>
        <w:t xml:space="preserve"> </w:t>
      </w:r>
      <w:r>
        <w:rPr>
          <w:rFonts w:ascii="Arial" w:hAnsi="Arial" w:cs="Courier"/>
          <w:color w:val="333333"/>
        </w:rPr>
        <w:t>&amp;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smscre.getMessage</w:t>
      </w:r>
      <w:proofErr w:type="spellEnd"/>
      <w:r>
        <w:rPr>
          <w:rFonts w:ascii="Arial" w:hAnsi="Arial" w:cs="Courier"/>
          <w:color w:val="333333"/>
        </w:rPr>
        <w:t>())</w:t>
      </w:r>
    </w:p>
    <w:p w:rsidR="00ED4A87" w:rsidRDefault="0073302E">
      <w:pPr>
        <w:pStyle w:val="Testopreformattato"/>
        <w:spacing w:after="283"/>
        <w:rPr>
          <w:rFonts w:ascii="Arial" w:eastAsia="Lucida Sans Unicode" w:hAnsi="Arial" w:cs="Courier"/>
          <w:color w:val="000000"/>
        </w:rPr>
      </w:pPr>
      <w:r>
        <w:rPr>
          <w:rFonts w:ascii="Arial" w:hAnsi="Arial" w:cs="Courier"/>
          <w:color w:val="333333"/>
        </w:rPr>
        <w:t>End</w:t>
      </w:r>
      <w:r>
        <w:rPr>
          <w:rFonts w:ascii="Arial" w:eastAsia="Courier" w:hAnsi="Arial" w:cs="Courier"/>
          <w:color w:val="333333"/>
        </w:rPr>
        <w:t xml:space="preserve"> </w:t>
      </w:r>
      <w:proofErr w:type="spellStart"/>
      <w:r>
        <w:rPr>
          <w:rFonts w:ascii="Arial" w:hAnsi="Arial" w:cs="Courier"/>
          <w:color w:val="333333"/>
        </w:rPr>
        <w:t>Try</w:t>
      </w:r>
      <w:proofErr w:type="spellEnd"/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ED4A87">
      <w:pPr>
        <w:autoSpaceDE w:val="0"/>
        <w:rPr>
          <w:rFonts w:ascii="Arial" w:eastAsia="Lucida Sans Unicode" w:hAnsi="Arial" w:cs="Courier"/>
          <w:color w:val="000000"/>
          <w:sz w:val="20"/>
          <w:szCs w:val="20"/>
        </w:rPr>
      </w:pPr>
    </w:p>
    <w:p w:rsidR="00ED4A87" w:rsidRDefault="0073302E">
      <w:pPr>
        <w:pStyle w:val="Titolo1"/>
        <w:tabs>
          <w:tab w:val="left" w:pos="0"/>
        </w:tabs>
      </w:pPr>
      <w:bookmarkStart w:id="14" w:name="__RefHeading__44186_1366233465"/>
      <w:bookmarkEnd w:id="14"/>
      <w:r>
        <w:lastRenderedPageBreak/>
        <w:t>GESTIONE</w:t>
      </w:r>
      <w:r>
        <w:rPr>
          <w:rFonts w:eastAsia="Verdana"/>
        </w:rPr>
        <w:t xml:space="preserve"> </w:t>
      </w:r>
      <w:r>
        <w:t>CREDITI</w:t>
      </w:r>
      <w:r>
        <w:rPr>
          <w:rFonts w:eastAsia="Verdana"/>
        </w:rPr>
        <w:t xml:space="preserve"> </w:t>
      </w:r>
      <w:r>
        <w:t>SUBACCOUNTS</w:t>
      </w:r>
    </w:p>
    <w:p w:rsidR="00ED4A87" w:rsidRDefault="00F7710F">
      <w:pPr>
        <w:pStyle w:val="Corpotesto"/>
        <w:rPr>
          <w:rFonts w:ascii="Arial" w:hAnsi="Arial"/>
          <w:b/>
          <w:bCs/>
          <w:sz w:val="18"/>
          <w:szCs w:val="18"/>
        </w:rPr>
      </w:pPr>
      <w:hyperlink w:anchor="INDICE" w:history="1">
        <w:proofErr w:type="gramStart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>[ INDICE</w:t>
        </w:r>
        <w:proofErr w:type="gramEnd"/>
        <w:r w:rsidR="0073302E">
          <w:rPr>
            <w:rStyle w:val="Collegamentoipertestuale"/>
            <w:rFonts w:ascii="Arial" w:hAnsi="Arial"/>
            <w:b/>
            <w:bCs/>
            <w:sz w:val="18"/>
            <w:szCs w:val="18"/>
          </w:rPr>
          <w:t xml:space="preserve"> ]</w:t>
        </w:r>
      </w:hyperlink>
    </w:p>
    <w:p w:rsidR="00ED4A87" w:rsidRDefault="00ED4A87">
      <w:pPr>
        <w:pStyle w:val="Corpotesto"/>
        <w:rPr>
          <w:rFonts w:ascii="Arial" w:hAnsi="Arial"/>
          <w:b/>
          <w:bCs/>
          <w:sz w:val="18"/>
          <w:szCs w:val="18"/>
        </w:rPr>
      </w:pPr>
    </w:p>
    <w:p w:rsidR="00ED4A87" w:rsidRDefault="0073302E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Un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utente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superaccount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può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dare/togliere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propri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subaccounts</w:t>
      </w:r>
      <w:proofErr w:type="spellEnd"/>
      <w:r>
        <w:rPr>
          <w:rFonts w:ascii="Arial" w:hAnsi="Arial" w:cs="Verdana"/>
          <w:color w:val="333333"/>
          <w:sz w:val="20"/>
          <w:szCs w:val="20"/>
        </w:rPr>
        <w:t>.</w:t>
      </w:r>
    </w:p>
    <w:p w:rsidR="00ED4A87" w:rsidRDefault="0073302E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In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base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alla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tipologia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sono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disponibili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differenti.</w:t>
      </w:r>
    </w:p>
    <w:p w:rsidR="00ED4A87" w:rsidRDefault="0073302E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-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tipo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Monospace" w:hAnsi="Arial" w:cs="Courier"/>
          <w:i/>
          <w:iCs/>
          <w:color w:val="333333"/>
          <w:sz w:val="20"/>
          <w:szCs w:val="20"/>
        </w:rPr>
        <w:t>USE_SUPER_CREDIT</w:t>
      </w:r>
      <w:r>
        <w:rPr>
          <w:rFonts w:ascii="Arial" w:eastAsia="Verdana" w:hAnsi="Arial" w:cs="Verdana"/>
          <w:i/>
          <w:iCs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Verdana"/>
          <w:color w:val="333333"/>
          <w:sz w:val="20"/>
          <w:szCs w:val="20"/>
        </w:rPr>
        <w:t>non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possibile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dare/togliere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crediti.</w:t>
      </w:r>
    </w:p>
    <w:p w:rsidR="00ED4A87" w:rsidRDefault="0073302E">
      <w:pPr>
        <w:autoSpaceDE w:val="0"/>
        <w:jc w:val="both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-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tipo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Monospace" w:hAnsi="Arial" w:cs="Courier"/>
          <w:i/>
          <w:iCs/>
          <w:color w:val="333333"/>
          <w:sz w:val="20"/>
          <w:szCs w:val="20"/>
        </w:rPr>
        <w:t>HAS_CREDIT</w:t>
      </w:r>
      <w:r>
        <w:rPr>
          <w:rFonts w:ascii="Arial" w:eastAsia="Verdana" w:hAnsi="Arial" w:cs="Verdana"/>
          <w:i/>
          <w:iCs/>
          <w:color w:val="333333"/>
          <w:sz w:val="20"/>
          <w:szCs w:val="20"/>
        </w:rPr>
        <w:t xml:space="preserve"> </w:t>
      </w:r>
      <w:r>
        <w:rPr>
          <w:rFonts w:ascii="Arial" w:eastAsia="Lucida Sans Unicode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possibile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dare/togliere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tramite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moveCredits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CreditMovement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)</w:t>
      </w:r>
      <w:r>
        <w:rPr>
          <w:rFonts w:ascii="Arial" w:eastAsia="Monospace" w:hAnsi="Arial" w:cs="Monospace"/>
          <w:color w:val="333333"/>
          <w:sz w:val="20"/>
          <w:szCs w:val="20"/>
        </w:rPr>
        <w:t>. P</w:t>
      </w:r>
      <w:r>
        <w:rPr>
          <w:rFonts w:ascii="Arial" w:eastAsia="Monospace" w:hAnsi="Arial" w:cs="Verdana"/>
          <w:color w:val="333333"/>
          <w:sz w:val="20"/>
          <w:szCs w:val="20"/>
        </w:rPr>
        <w:t>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visualizzare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utilizza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getSubaccountCredits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)</w:t>
      </w:r>
      <w:r>
        <w:rPr>
          <w:rFonts w:ascii="Arial" w:eastAsia="Monospace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Verdana"/>
          <w:color w:val="333333"/>
          <w:sz w:val="20"/>
          <w:szCs w:val="20"/>
        </w:rPr>
        <w:t>lista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 </w:t>
      </w:r>
      <w:r>
        <w:rPr>
          <w:rFonts w:ascii="Arial" w:hAnsi="Arial" w:cs="Verdana"/>
          <w:color w:val="333333"/>
          <w:sz w:val="20"/>
          <w:szCs w:val="20"/>
        </w:rPr>
        <w:t>di</w:t>
      </w:r>
      <w:proofErr w:type="gramEnd"/>
      <w:r>
        <w:rPr>
          <w:rFonts w:ascii="Arial" w:eastAsia="Verdana" w:hAnsi="Arial" w:cs="Verdana"/>
          <w:color w:val="333333"/>
          <w:sz w:val="20"/>
          <w:szCs w:val="20"/>
        </w:rPr>
        <w:t xml:space="preserve">  </w:t>
      </w:r>
      <w:r>
        <w:rPr>
          <w:rFonts w:ascii="Arial" w:eastAsia="Monospace" w:hAnsi="Arial" w:cs="Courier"/>
          <w:color w:val="333333"/>
          <w:sz w:val="20"/>
          <w:szCs w:val="20"/>
        </w:rPr>
        <w:t>Credit</w:t>
      </w:r>
      <w:r>
        <w:rPr>
          <w:rFonts w:ascii="Arial" w:eastAsia="Monospace" w:hAnsi="Arial" w:cs="Monospace"/>
          <w:color w:val="333333"/>
          <w:sz w:val="20"/>
          <w:szCs w:val="20"/>
        </w:rPr>
        <w:t>.</w:t>
      </w:r>
    </w:p>
    <w:p w:rsidR="00ED4A87" w:rsidRDefault="0073302E">
      <w:pPr>
        <w:autoSpaceDE w:val="0"/>
        <w:jc w:val="both"/>
        <w:rPr>
          <w:rFonts w:ascii="Arial" w:hAnsi="Arial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-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tipo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Monospace" w:hAnsi="Arial" w:cs="Courier"/>
          <w:i/>
          <w:iCs/>
          <w:color w:val="333333"/>
          <w:sz w:val="20"/>
          <w:szCs w:val="20"/>
        </w:rPr>
        <w:t>USE_BOTH_CREDITS</w:t>
      </w:r>
      <w:r>
        <w:rPr>
          <w:rFonts w:ascii="Arial" w:eastAsia="Verdana" w:hAnsi="Arial" w:cs="Verdana"/>
          <w:i/>
          <w:iCs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è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possibile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createPurchase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CreditMovement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)</w:t>
      </w:r>
      <w:r>
        <w:rPr>
          <w:rFonts w:ascii="Arial" w:eastAsia="Monospace" w:hAnsi="Arial" w:cs="Monospace"/>
          <w:color w:val="333333"/>
          <w:sz w:val="20"/>
          <w:szCs w:val="20"/>
        </w:rPr>
        <w:t xml:space="preserve"> </w:t>
      </w:r>
      <w:r>
        <w:rPr>
          <w:rFonts w:ascii="Arial" w:eastAsia="Monospace" w:hAnsi="Arial" w:cs="Verdana"/>
          <w:color w:val="333333"/>
          <w:sz w:val="20"/>
          <w:szCs w:val="20"/>
        </w:rPr>
        <w:t>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togliere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credito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con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deletePurchase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CreditMovement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)</w:t>
      </w:r>
      <w:r>
        <w:rPr>
          <w:rFonts w:ascii="Arial" w:eastAsia="Monospace" w:hAnsi="Arial" w:cs="Monospace"/>
          <w:color w:val="333333"/>
          <w:sz w:val="20"/>
          <w:szCs w:val="20"/>
        </w:rPr>
        <w:t>.  P</w:t>
      </w:r>
      <w:r>
        <w:rPr>
          <w:rFonts w:ascii="Arial" w:eastAsia="Monospace" w:hAnsi="Arial" w:cs="Verdana"/>
          <w:color w:val="333333"/>
          <w:sz w:val="20"/>
          <w:szCs w:val="20"/>
        </w:rPr>
        <w:t>er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visualizzare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gli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acquisti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del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Verdana"/>
          <w:color w:val="333333"/>
          <w:sz w:val="20"/>
          <w:szCs w:val="20"/>
        </w:rPr>
        <w:t>subaccount</w:t>
      </w:r>
      <w:proofErr w:type="spellEnd"/>
      <w:r>
        <w:rPr>
          <w:rFonts w:ascii="Arial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si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utilizza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il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metodo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getPurchases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(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Subaccount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)</w:t>
      </w:r>
      <w:r>
        <w:rPr>
          <w:rFonts w:ascii="Arial" w:eastAsia="Monospace" w:hAnsi="Arial" w:cs="Verdana"/>
          <w:color w:val="333333"/>
          <w:sz w:val="20"/>
          <w:szCs w:val="20"/>
        </w:rPr>
        <w:t>,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che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restituisce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hAnsi="Arial" w:cs="Verdana"/>
          <w:color w:val="333333"/>
          <w:sz w:val="20"/>
          <w:szCs w:val="20"/>
        </w:rPr>
        <w:t>una</w:t>
      </w:r>
      <w:r>
        <w:rPr>
          <w:rFonts w:ascii="Arial" w:eastAsia="Verdana" w:hAnsi="Arial" w:cs="Verdana"/>
          <w:color w:val="333333"/>
          <w:sz w:val="20"/>
          <w:szCs w:val="20"/>
        </w:rPr>
        <w:t xml:space="preserve"> </w:t>
      </w:r>
      <w:r>
        <w:rPr>
          <w:rFonts w:ascii="Arial" w:eastAsia="Monospace" w:hAnsi="Arial" w:cs="Courier"/>
          <w:color w:val="333333"/>
          <w:sz w:val="20"/>
          <w:szCs w:val="20"/>
        </w:rPr>
        <w:t>List&lt;</w:t>
      </w:r>
      <w:proofErr w:type="spellStart"/>
      <w:r>
        <w:rPr>
          <w:rFonts w:ascii="Arial" w:eastAsia="Monospace" w:hAnsi="Arial" w:cs="Courier"/>
          <w:color w:val="333333"/>
          <w:sz w:val="20"/>
          <w:szCs w:val="20"/>
        </w:rPr>
        <w:t>CreditMovement</w:t>
      </w:r>
      <w:proofErr w:type="spellEnd"/>
      <w:r>
        <w:rPr>
          <w:rFonts w:ascii="Arial" w:eastAsia="Monospace" w:hAnsi="Arial" w:cs="Courier"/>
          <w:color w:val="333333"/>
          <w:sz w:val="20"/>
          <w:szCs w:val="20"/>
        </w:rPr>
        <w:t>&gt;.</w:t>
      </w:r>
    </w:p>
    <w:p w:rsidR="00ED4A87" w:rsidRDefault="00ED4A87">
      <w:pPr>
        <w:autoSpaceDE w:val="0"/>
        <w:jc w:val="both"/>
        <w:rPr>
          <w:rFonts w:ascii="Arial" w:hAnsi="Arial"/>
          <w:color w:val="333333"/>
          <w:sz w:val="20"/>
          <w:szCs w:val="20"/>
        </w:rPr>
      </w:pPr>
    </w:p>
    <w:p w:rsidR="00ED4A87" w:rsidRDefault="0073302E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  <w:r>
        <w:rPr>
          <w:rFonts w:ascii="Arial" w:eastAsia="Lucida Sans Unicode" w:hAnsi="Arial" w:cs="Verdana"/>
          <w:color w:val="333333"/>
          <w:sz w:val="20"/>
          <w:szCs w:val="20"/>
        </w:rPr>
        <w:t>Esempio:</w:t>
      </w:r>
    </w:p>
    <w:p w:rsidR="00ED4A87" w:rsidRDefault="00ED4A87">
      <w:pPr>
        <w:autoSpaceDE w:val="0"/>
        <w:rPr>
          <w:rFonts w:ascii="Arial" w:eastAsia="Lucida Sans Unicode" w:hAnsi="Arial" w:cs="Verdana"/>
          <w:color w:val="333333"/>
          <w:sz w:val="20"/>
          <w:szCs w:val="20"/>
        </w:rPr>
      </w:pPr>
    </w:p>
    <w:p w:rsidR="00ED4A87" w:rsidRDefault="0073302E">
      <w:pPr>
        <w:pStyle w:val="Testopreformattato"/>
        <w:autoSpaceDE w:val="0"/>
        <w:rPr>
          <w:rFonts w:ascii="Arial" w:hAnsi="Arial" w:cs="Courier"/>
          <w:color w:val="333333"/>
          <w:sz w:val="19"/>
          <w:szCs w:val="19"/>
        </w:rPr>
      </w:pPr>
      <w:proofErr w:type="spellStart"/>
      <w:r>
        <w:rPr>
          <w:rFonts w:ascii="Arial" w:eastAsia="Lucida Sans Unicode" w:hAnsi="Arial" w:cs="Courier"/>
          <w:color w:val="333333"/>
          <w:sz w:val="19"/>
          <w:szCs w:val="19"/>
        </w:rPr>
        <w:t>Try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Dim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sub1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As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Subaccount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=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connection.getSubaccounts</w:t>
      </w:r>
      <w:proofErr w:type="spellEnd"/>
      <w:proofErr w:type="gramStart"/>
      <w:r>
        <w:rPr>
          <w:rFonts w:ascii="Arial" w:hAnsi="Arial" w:cs="Courier"/>
          <w:color w:val="333333"/>
          <w:sz w:val="19"/>
          <w:szCs w:val="19"/>
        </w:rPr>
        <w:t>()(</w:t>
      </w:r>
      <w:proofErr w:type="gramEnd"/>
      <w:r>
        <w:rPr>
          <w:rFonts w:ascii="Arial" w:hAnsi="Arial" w:cs="Courier"/>
          <w:color w:val="333333"/>
          <w:sz w:val="19"/>
          <w:szCs w:val="19"/>
        </w:rPr>
        <w:t>0)</w:t>
      </w:r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If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sub1.Credit_mode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=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Subaccount.HAS_CREDIT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Then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  <w:t>'No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movements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allowed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here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!</w:t>
      </w:r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ElseIf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sub1.Credit_mode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=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Subaccount.USE_SUPER_CREDIT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Then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  <w:t>'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Getting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available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credits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Dim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subCredits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As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Courier"/>
          <w:color w:val="333333"/>
          <w:sz w:val="19"/>
          <w:szCs w:val="19"/>
        </w:rPr>
        <w:t>List(</w:t>
      </w:r>
      <w:proofErr w:type="gramEnd"/>
      <w:r>
        <w:rPr>
          <w:rFonts w:ascii="Arial" w:hAnsi="Arial" w:cs="Courier"/>
          <w:color w:val="333333"/>
          <w:sz w:val="19"/>
          <w:szCs w:val="19"/>
        </w:rPr>
        <w:t>Of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Credit)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=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connection.getSubaccountCredits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(sub1)</w:t>
      </w:r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If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subCredits.Count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&gt;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0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Then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System.Console.WriteLine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((("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Nation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"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+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subCredits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(0</w:t>
      </w:r>
      <w:proofErr w:type="gramStart"/>
      <w:r>
        <w:rPr>
          <w:rFonts w:ascii="Arial" w:hAnsi="Arial" w:cs="Courier"/>
          <w:color w:val="333333"/>
          <w:sz w:val="19"/>
          <w:szCs w:val="19"/>
        </w:rPr>
        <w:t>).Nation.Iso3166</w:t>
      </w:r>
      <w:proofErr w:type="gram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&amp;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"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(")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+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subCredits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(0).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CreditType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&amp;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"):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")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+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subCredits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(0).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Count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)</w:t>
      </w:r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  <w:t>End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If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  <w:t>'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Giving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some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credit...</w:t>
      </w:r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Dim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newmovement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As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New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Courier"/>
          <w:color w:val="333333"/>
          <w:sz w:val="19"/>
          <w:szCs w:val="19"/>
        </w:rPr>
        <w:t>CreditMovement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(</w:t>
      </w:r>
      <w:proofErr w:type="gramEnd"/>
      <w:r>
        <w:rPr>
          <w:rFonts w:ascii="Arial" w:hAnsi="Arial" w:cs="Courier"/>
          <w:color w:val="333333"/>
          <w:sz w:val="19"/>
          <w:szCs w:val="19"/>
        </w:rPr>
        <w:t>)</w:t>
      </w:r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newmovement.Subaccount_login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=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sub1.Login</w:t>
      </w:r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newmovement.Super_to_sub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=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True</w:t>
      </w:r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newmovement.Sms_type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=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SMSType.ALTA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newmovement.Amount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=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100</w:t>
      </w:r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connection.moveCredits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(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newmovement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)</w:t>
      </w:r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ElseIf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sub1.Credit_mode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=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Subaccount.USE_BOTH_CREDITS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Then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  <w:t>'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Getting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purchases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list</w:t>
      </w:r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Dim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purchases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As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gramStart"/>
      <w:r>
        <w:rPr>
          <w:rFonts w:ascii="Arial" w:hAnsi="Arial" w:cs="Courier"/>
          <w:color w:val="333333"/>
          <w:sz w:val="19"/>
          <w:szCs w:val="19"/>
        </w:rPr>
        <w:t>List(</w:t>
      </w:r>
      <w:proofErr w:type="gramEnd"/>
      <w:r>
        <w:rPr>
          <w:rFonts w:ascii="Arial" w:hAnsi="Arial" w:cs="Courier"/>
          <w:color w:val="333333"/>
          <w:sz w:val="19"/>
          <w:szCs w:val="19"/>
        </w:rPr>
        <w:t>Of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CreditMovement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)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=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connection.getPurchases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(sub1)</w:t>
      </w:r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  <w:t>'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Deleting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first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purchase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If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purchases.Count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&gt;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0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Then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connection.deletePurchase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(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purchases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(0))</w:t>
      </w:r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  <w:t>End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If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  <w:t>'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Creating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new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purchase</w:t>
      </w:r>
      <w:proofErr w:type="spellEnd"/>
    </w:p>
    <w:p w:rsidR="00200ECF" w:rsidRPr="00200ECF" w:rsidRDefault="0073302E" w:rsidP="00200ECF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 w:rsidR="00200ECF" w:rsidRPr="00200ECF">
        <w:rPr>
          <w:rFonts w:ascii="Arial" w:hAnsi="Arial" w:cs="Courier"/>
          <w:color w:val="333333"/>
          <w:sz w:val="19"/>
          <w:szCs w:val="19"/>
        </w:rPr>
        <w:t>Dim</w:t>
      </w:r>
      <w:proofErr w:type="spellEnd"/>
      <w:r w:rsidR="00200ECF" w:rsidRPr="00200ECF">
        <w:rPr>
          <w:rFonts w:ascii="Arial" w:hAnsi="Arial" w:cs="Courier"/>
          <w:color w:val="333333"/>
          <w:sz w:val="19"/>
          <w:szCs w:val="19"/>
        </w:rPr>
        <w:t xml:space="preserve"> </w:t>
      </w:r>
      <w:proofErr w:type="spellStart"/>
      <w:r w:rsidR="00200ECF" w:rsidRPr="00200ECF">
        <w:rPr>
          <w:rFonts w:ascii="Arial" w:hAnsi="Arial" w:cs="Courier"/>
          <w:color w:val="333333"/>
          <w:sz w:val="19"/>
          <w:szCs w:val="19"/>
        </w:rPr>
        <w:t>newpurch</w:t>
      </w:r>
      <w:proofErr w:type="spellEnd"/>
      <w:r w:rsidR="00200ECF" w:rsidRPr="00200ECF">
        <w:rPr>
          <w:rFonts w:ascii="Arial" w:hAnsi="Arial" w:cs="Courier"/>
          <w:color w:val="333333"/>
          <w:sz w:val="19"/>
          <w:szCs w:val="19"/>
        </w:rPr>
        <w:t xml:space="preserve"> </w:t>
      </w:r>
      <w:proofErr w:type="spellStart"/>
      <w:r w:rsidR="00200ECF" w:rsidRPr="00200ECF">
        <w:rPr>
          <w:rFonts w:ascii="Arial" w:hAnsi="Arial" w:cs="Courier"/>
          <w:color w:val="333333"/>
          <w:sz w:val="19"/>
          <w:szCs w:val="19"/>
        </w:rPr>
        <w:t>As</w:t>
      </w:r>
      <w:proofErr w:type="spellEnd"/>
      <w:r w:rsidR="00200ECF" w:rsidRPr="00200ECF">
        <w:rPr>
          <w:rFonts w:ascii="Arial" w:hAnsi="Arial" w:cs="Courier"/>
          <w:color w:val="333333"/>
          <w:sz w:val="19"/>
          <w:szCs w:val="19"/>
        </w:rPr>
        <w:t xml:space="preserve"> New </w:t>
      </w:r>
      <w:proofErr w:type="spellStart"/>
      <w:proofErr w:type="gramStart"/>
      <w:r w:rsidR="00200ECF" w:rsidRPr="00200ECF">
        <w:rPr>
          <w:rFonts w:ascii="Arial" w:hAnsi="Arial" w:cs="Courier"/>
          <w:color w:val="333333"/>
          <w:sz w:val="19"/>
          <w:szCs w:val="19"/>
        </w:rPr>
        <w:t>CreditMovement</w:t>
      </w:r>
      <w:proofErr w:type="spellEnd"/>
      <w:r w:rsidR="00200ECF" w:rsidRPr="00200ECF">
        <w:rPr>
          <w:rFonts w:ascii="Arial" w:hAnsi="Arial" w:cs="Courier"/>
          <w:color w:val="333333"/>
          <w:sz w:val="19"/>
          <w:szCs w:val="19"/>
        </w:rPr>
        <w:t>(</w:t>
      </w:r>
      <w:proofErr w:type="gramEnd"/>
      <w:r w:rsidR="00200ECF" w:rsidRPr="00200ECF">
        <w:rPr>
          <w:rFonts w:ascii="Arial" w:hAnsi="Arial" w:cs="Courier"/>
          <w:color w:val="333333"/>
          <w:sz w:val="19"/>
          <w:szCs w:val="19"/>
        </w:rPr>
        <w:t xml:space="preserve">)                          </w:t>
      </w:r>
    </w:p>
    <w:p w:rsidR="00200ECF" w:rsidRPr="00200ECF" w:rsidRDefault="00200ECF" w:rsidP="00200ECF">
      <w:pPr>
        <w:pStyle w:val="Testopreformattato"/>
        <w:ind w:left="1418"/>
        <w:rPr>
          <w:rFonts w:ascii="Arial" w:hAnsi="Arial" w:cs="Courier"/>
          <w:color w:val="333333"/>
          <w:sz w:val="19"/>
          <w:szCs w:val="19"/>
        </w:rPr>
      </w:pPr>
      <w:proofErr w:type="spellStart"/>
      <w:r w:rsidRPr="00200ECF">
        <w:rPr>
          <w:rFonts w:ascii="Arial" w:hAnsi="Arial" w:cs="Courier"/>
          <w:color w:val="333333"/>
          <w:sz w:val="19"/>
          <w:szCs w:val="19"/>
        </w:rPr>
        <w:t>newpurch.Subaccount_login</w:t>
      </w:r>
      <w:proofErr w:type="spellEnd"/>
      <w:r w:rsidRPr="00200ECF">
        <w:rPr>
          <w:rFonts w:ascii="Arial" w:hAnsi="Arial" w:cs="Courier"/>
          <w:color w:val="333333"/>
          <w:sz w:val="19"/>
          <w:szCs w:val="19"/>
        </w:rPr>
        <w:t xml:space="preserve"> = sub1.Login                          </w:t>
      </w:r>
    </w:p>
    <w:p w:rsidR="00200ECF" w:rsidRPr="00200ECF" w:rsidRDefault="00200ECF" w:rsidP="00200ECF">
      <w:pPr>
        <w:pStyle w:val="Testopreformattato"/>
        <w:ind w:left="1418"/>
        <w:rPr>
          <w:rFonts w:ascii="Arial" w:hAnsi="Arial" w:cs="Courier"/>
          <w:color w:val="333333"/>
          <w:sz w:val="19"/>
          <w:szCs w:val="19"/>
        </w:rPr>
      </w:pPr>
      <w:proofErr w:type="spellStart"/>
      <w:r w:rsidRPr="00200ECF">
        <w:rPr>
          <w:rFonts w:ascii="Arial" w:hAnsi="Arial" w:cs="Courier"/>
          <w:color w:val="333333"/>
          <w:sz w:val="19"/>
          <w:szCs w:val="19"/>
        </w:rPr>
        <w:t>newpurch.Sms_types</w:t>
      </w:r>
      <w:proofErr w:type="spellEnd"/>
      <w:r w:rsidRPr="00200ECF">
        <w:rPr>
          <w:rFonts w:ascii="Arial" w:hAnsi="Arial" w:cs="Courier"/>
          <w:color w:val="333333"/>
          <w:sz w:val="19"/>
          <w:szCs w:val="19"/>
        </w:rPr>
        <w:t xml:space="preserve"> = New </w:t>
      </w:r>
      <w:proofErr w:type="spellStart"/>
      <w:proofErr w:type="gramStart"/>
      <w:r w:rsidRPr="00200ECF">
        <w:rPr>
          <w:rFonts w:ascii="Arial" w:hAnsi="Arial" w:cs="Courier"/>
          <w:color w:val="333333"/>
          <w:sz w:val="19"/>
          <w:szCs w:val="19"/>
        </w:rPr>
        <w:t>SMSType</w:t>
      </w:r>
      <w:proofErr w:type="spellEnd"/>
      <w:r w:rsidRPr="00200ECF">
        <w:rPr>
          <w:rFonts w:ascii="Arial" w:hAnsi="Arial" w:cs="Courier"/>
          <w:color w:val="333333"/>
          <w:sz w:val="19"/>
          <w:szCs w:val="19"/>
        </w:rPr>
        <w:t>(</w:t>
      </w:r>
      <w:proofErr w:type="gramEnd"/>
      <w:r w:rsidRPr="00200ECF">
        <w:rPr>
          <w:rFonts w:ascii="Arial" w:hAnsi="Arial" w:cs="Courier"/>
          <w:color w:val="333333"/>
          <w:sz w:val="19"/>
          <w:szCs w:val="19"/>
        </w:rPr>
        <w:t>) {</w:t>
      </w:r>
      <w:proofErr w:type="spellStart"/>
      <w:r w:rsidRPr="00200ECF">
        <w:rPr>
          <w:rFonts w:ascii="Arial" w:hAnsi="Arial" w:cs="Courier"/>
          <w:color w:val="333333"/>
          <w:sz w:val="19"/>
          <w:szCs w:val="19"/>
        </w:rPr>
        <w:t>SMSType.ALTA</w:t>
      </w:r>
      <w:proofErr w:type="spellEnd"/>
      <w:r w:rsidRPr="00200ECF">
        <w:rPr>
          <w:rFonts w:ascii="Arial" w:hAnsi="Arial" w:cs="Courier"/>
          <w:color w:val="333333"/>
          <w:sz w:val="19"/>
          <w:szCs w:val="19"/>
        </w:rPr>
        <w:t xml:space="preserve">}                          </w:t>
      </w:r>
    </w:p>
    <w:p w:rsidR="00200ECF" w:rsidRPr="00200ECF" w:rsidRDefault="00200ECF" w:rsidP="00200ECF">
      <w:pPr>
        <w:pStyle w:val="Testopreformattato"/>
        <w:ind w:left="1418"/>
        <w:rPr>
          <w:rFonts w:ascii="Arial" w:hAnsi="Arial" w:cs="Courier"/>
          <w:color w:val="333333"/>
          <w:sz w:val="19"/>
          <w:szCs w:val="19"/>
        </w:rPr>
      </w:pPr>
      <w:proofErr w:type="spellStart"/>
      <w:r w:rsidRPr="00200ECF">
        <w:rPr>
          <w:rFonts w:ascii="Arial" w:hAnsi="Arial" w:cs="Courier"/>
          <w:color w:val="333333"/>
          <w:sz w:val="19"/>
          <w:szCs w:val="19"/>
        </w:rPr>
        <w:t>newpurch.PricePerMessage</w:t>
      </w:r>
      <w:proofErr w:type="spellEnd"/>
      <w:r w:rsidRPr="00200ECF">
        <w:rPr>
          <w:rFonts w:ascii="Arial" w:hAnsi="Arial" w:cs="Courier"/>
          <w:color w:val="333333"/>
          <w:sz w:val="19"/>
          <w:szCs w:val="19"/>
        </w:rPr>
        <w:t xml:space="preserve"> = New </w:t>
      </w:r>
      <w:proofErr w:type="gramStart"/>
      <w:r w:rsidRPr="00200ECF">
        <w:rPr>
          <w:rFonts w:ascii="Arial" w:hAnsi="Arial" w:cs="Courier"/>
          <w:color w:val="333333"/>
          <w:sz w:val="19"/>
          <w:szCs w:val="19"/>
        </w:rPr>
        <w:t>Double(</w:t>
      </w:r>
      <w:proofErr w:type="gramEnd"/>
      <w:r w:rsidRPr="00200ECF">
        <w:rPr>
          <w:rFonts w:ascii="Arial" w:hAnsi="Arial" w:cs="Courier"/>
          <w:color w:val="333333"/>
          <w:sz w:val="19"/>
          <w:szCs w:val="19"/>
        </w:rPr>
        <w:t xml:space="preserve">) {0.01}                          </w:t>
      </w:r>
    </w:p>
    <w:p w:rsidR="00200ECF" w:rsidRPr="00200ECF" w:rsidRDefault="00200ECF" w:rsidP="00200ECF">
      <w:pPr>
        <w:pStyle w:val="Testopreformattato"/>
        <w:ind w:left="1418"/>
        <w:rPr>
          <w:rFonts w:ascii="Arial" w:hAnsi="Arial" w:cs="Courier"/>
          <w:color w:val="333333"/>
          <w:sz w:val="19"/>
          <w:szCs w:val="19"/>
        </w:rPr>
      </w:pPr>
      <w:proofErr w:type="spellStart"/>
      <w:r w:rsidRPr="00200ECF">
        <w:rPr>
          <w:rFonts w:ascii="Arial" w:hAnsi="Arial" w:cs="Courier"/>
          <w:color w:val="333333"/>
          <w:sz w:val="19"/>
          <w:szCs w:val="19"/>
        </w:rPr>
        <w:t>newpurch.Price</w:t>
      </w:r>
      <w:proofErr w:type="spellEnd"/>
      <w:r w:rsidRPr="00200ECF">
        <w:rPr>
          <w:rFonts w:ascii="Arial" w:hAnsi="Arial" w:cs="Courier"/>
          <w:color w:val="333333"/>
          <w:sz w:val="19"/>
          <w:szCs w:val="19"/>
        </w:rPr>
        <w:t xml:space="preserve"> = 50.0                          </w:t>
      </w:r>
    </w:p>
    <w:p w:rsidR="00ED4A87" w:rsidRDefault="00200ECF" w:rsidP="00200ECF">
      <w:pPr>
        <w:pStyle w:val="Testopreformattato"/>
        <w:ind w:left="1418"/>
        <w:rPr>
          <w:rFonts w:ascii="Arial" w:hAnsi="Arial" w:cs="Courier"/>
          <w:color w:val="333333"/>
          <w:sz w:val="19"/>
          <w:szCs w:val="19"/>
        </w:rPr>
      </w:pPr>
      <w:proofErr w:type="spellStart"/>
      <w:r w:rsidRPr="00200ECF">
        <w:rPr>
          <w:rFonts w:ascii="Arial" w:hAnsi="Arial" w:cs="Courier"/>
          <w:color w:val="333333"/>
          <w:sz w:val="19"/>
          <w:szCs w:val="19"/>
        </w:rPr>
        <w:t>connection.createPurchase</w:t>
      </w:r>
      <w:proofErr w:type="spellEnd"/>
      <w:r w:rsidRPr="00200ECF">
        <w:rPr>
          <w:rFonts w:ascii="Arial" w:hAnsi="Arial" w:cs="Courier"/>
          <w:color w:val="333333"/>
          <w:sz w:val="19"/>
          <w:szCs w:val="19"/>
        </w:rPr>
        <w:t>(</w:t>
      </w:r>
      <w:proofErr w:type="spellStart"/>
      <w:r w:rsidRPr="00200ECF">
        <w:rPr>
          <w:rFonts w:ascii="Arial" w:hAnsi="Arial" w:cs="Courier"/>
          <w:color w:val="333333"/>
          <w:sz w:val="19"/>
          <w:szCs w:val="19"/>
        </w:rPr>
        <w:t>newpurch</w:t>
      </w:r>
      <w:proofErr w:type="spellEnd"/>
      <w:r w:rsidRPr="00200ECF">
        <w:rPr>
          <w:rFonts w:ascii="Arial" w:hAnsi="Arial" w:cs="Courier"/>
          <w:color w:val="333333"/>
          <w:sz w:val="19"/>
          <w:szCs w:val="19"/>
        </w:rPr>
        <w:t xml:space="preserve">)  </w:t>
      </w:r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  <w:t>End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If</w:t>
      </w:r>
      <w:proofErr w:type="spellEnd"/>
    </w:p>
    <w:p w:rsidR="00ED4A87" w:rsidRDefault="0073302E">
      <w:pPr>
        <w:pStyle w:val="Testopreformattato"/>
        <w:rPr>
          <w:rFonts w:ascii="Arial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>Catch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smscre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As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SMSCRemoteException</w:t>
      </w:r>
      <w:proofErr w:type="spellEnd"/>
    </w:p>
    <w:p w:rsidR="00ED4A87" w:rsidRDefault="0073302E">
      <w:pPr>
        <w:pStyle w:val="Testopreformattato"/>
        <w:rPr>
          <w:rFonts w:ascii="Arial" w:eastAsia="Myriad Pro" w:hAnsi="Arial" w:cs="Courier"/>
          <w:color w:val="333333"/>
          <w:sz w:val="19"/>
          <w:szCs w:val="19"/>
        </w:rPr>
      </w:pPr>
      <w:r>
        <w:rPr>
          <w:rFonts w:ascii="Arial" w:hAnsi="Arial" w:cs="Courier"/>
          <w:color w:val="333333"/>
          <w:sz w:val="19"/>
          <w:szCs w:val="19"/>
        </w:rPr>
        <w:tab/>
      </w:r>
      <w:proofErr w:type="spellStart"/>
      <w:r>
        <w:rPr>
          <w:rFonts w:ascii="Arial" w:hAnsi="Arial" w:cs="Courier"/>
          <w:color w:val="333333"/>
          <w:sz w:val="19"/>
          <w:szCs w:val="19"/>
        </w:rPr>
        <w:t>System.Console.WriteLine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("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Exception</w:t>
      </w:r>
      <w:proofErr w:type="spellEnd"/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from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Aruba: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"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r>
        <w:rPr>
          <w:rFonts w:ascii="Arial" w:hAnsi="Arial" w:cs="Courier"/>
          <w:color w:val="333333"/>
          <w:sz w:val="19"/>
          <w:szCs w:val="19"/>
        </w:rPr>
        <w:t>&amp;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Courier"/>
          <w:color w:val="333333"/>
          <w:sz w:val="19"/>
          <w:szCs w:val="19"/>
        </w:rPr>
        <w:t>smscre.getMessage</w:t>
      </w:r>
      <w:proofErr w:type="spellEnd"/>
      <w:r>
        <w:rPr>
          <w:rFonts w:ascii="Arial" w:hAnsi="Arial" w:cs="Courier"/>
          <w:color w:val="333333"/>
          <w:sz w:val="19"/>
          <w:szCs w:val="19"/>
        </w:rPr>
        <w:t>())</w:t>
      </w:r>
    </w:p>
    <w:p w:rsidR="0073302E" w:rsidRDefault="0073302E">
      <w:pPr>
        <w:pStyle w:val="Testopreformattato"/>
        <w:keepNext/>
        <w:widowControl/>
        <w:spacing w:after="283"/>
      </w:pPr>
      <w:r>
        <w:rPr>
          <w:rFonts w:ascii="Arial" w:eastAsia="Myriad Pro" w:hAnsi="Arial" w:cs="Courier"/>
          <w:color w:val="333333"/>
          <w:sz w:val="19"/>
          <w:szCs w:val="19"/>
        </w:rPr>
        <w:t>End</w:t>
      </w:r>
      <w:r>
        <w:rPr>
          <w:rFonts w:ascii="Arial" w:eastAsia="Courier" w:hAnsi="Arial" w:cs="Courier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Myriad Pro" w:hAnsi="Arial" w:cs="Courier"/>
          <w:color w:val="333333"/>
          <w:sz w:val="19"/>
          <w:szCs w:val="19"/>
        </w:rPr>
        <w:t>Tr</w:t>
      </w:r>
      <w:proofErr w:type="spellEnd"/>
    </w:p>
    <w:sectPr w:rsidR="007330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30" w:right="1134" w:bottom="1462" w:left="1134" w:header="810" w:footer="3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0F" w:rsidRDefault="00F7710F">
      <w:r>
        <w:separator/>
      </w:r>
    </w:p>
  </w:endnote>
  <w:endnote w:type="continuationSeparator" w:id="0">
    <w:p w:rsidR="00F7710F" w:rsidRDefault="00F7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umberland AMT">
    <w:altName w:val="MS Gothic"/>
    <w:charset w:val="80"/>
    <w:family w:val="moder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space">
    <w:altName w:val="MS Gothic"/>
    <w:charset w:val="80"/>
    <w:family w:val="auto"/>
    <w:pitch w:val="default"/>
  </w:font>
  <w:font w:name="Myriad Pro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87" w:rsidRDefault="00ED4A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0"/>
      <w:gridCol w:w="3960"/>
      <w:gridCol w:w="2474"/>
    </w:tblGrid>
    <w:tr w:rsidR="00ED4A87">
      <w:trPr>
        <w:trHeight w:val="751"/>
      </w:trPr>
      <w:tc>
        <w:tcPr>
          <w:tcW w:w="3210" w:type="dxa"/>
          <w:shd w:val="clear" w:color="auto" w:fill="auto"/>
        </w:tcPr>
        <w:p w:rsidR="00ED4A87" w:rsidRDefault="00ED4A87">
          <w:pPr>
            <w:pStyle w:val="Contenutotabella"/>
            <w:rPr>
              <w:sz w:val="20"/>
              <w:szCs w:val="20"/>
            </w:rPr>
          </w:pPr>
        </w:p>
        <w:p w:rsidR="00ED4A87" w:rsidRDefault="00ED4A87">
          <w:pPr>
            <w:pStyle w:val="Contenutotabella"/>
            <w:rPr>
              <w:b/>
              <w:bCs/>
              <w:color w:val="99CC99"/>
              <w:sz w:val="18"/>
              <w:szCs w:val="18"/>
            </w:rPr>
          </w:pPr>
        </w:p>
        <w:p w:rsidR="00ED4A87" w:rsidRDefault="00ED4A87">
          <w:pPr>
            <w:pStyle w:val="Contenutotabella"/>
            <w:rPr>
              <w:sz w:val="20"/>
              <w:szCs w:val="20"/>
            </w:rPr>
          </w:pPr>
        </w:p>
      </w:tc>
      <w:tc>
        <w:tcPr>
          <w:tcW w:w="3960" w:type="dxa"/>
          <w:shd w:val="clear" w:color="auto" w:fill="auto"/>
        </w:tcPr>
        <w:p w:rsidR="00ED4A87" w:rsidRDefault="00ED4A87">
          <w:pPr>
            <w:pStyle w:val="Contenutotabella"/>
            <w:jc w:val="right"/>
            <w:rPr>
              <w:sz w:val="20"/>
              <w:szCs w:val="20"/>
            </w:rPr>
          </w:pPr>
        </w:p>
      </w:tc>
      <w:tc>
        <w:tcPr>
          <w:tcW w:w="2474" w:type="dxa"/>
          <w:shd w:val="clear" w:color="auto" w:fill="auto"/>
        </w:tcPr>
        <w:p w:rsidR="00ED4A87" w:rsidRDefault="0073302E">
          <w:pPr>
            <w:pStyle w:val="Pidipagina"/>
            <w:shd w:val="clear" w:color="auto" w:fill="FFFFFF"/>
          </w:pPr>
          <w:r>
            <w:rPr>
              <w:b/>
              <w:bCs/>
              <w:color w:val="000000"/>
              <w:shd w:val="clear" w:color="auto" w:fill="FFFFFF"/>
            </w:rPr>
            <w:fldChar w:fldCharType="begin"/>
          </w:r>
          <w:r>
            <w:rPr>
              <w:b/>
              <w:bCs/>
              <w:color w:val="000000"/>
              <w:shd w:val="clear" w:color="auto" w:fill="FFFFFF"/>
            </w:rPr>
            <w:instrText xml:space="preserve"> PAGE </w:instrText>
          </w:r>
          <w:r>
            <w:rPr>
              <w:b/>
              <w:bCs/>
              <w:color w:val="000000"/>
              <w:shd w:val="clear" w:color="auto" w:fill="FFFFFF"/>
            </w:rPr>
            <w:fldChar w:fldCharType="separate"/>
          </w:r>
          <w:r w:rsidR="005A38C3">
            <w:rPr>
              <w:b/>
              <w:bCs/>
              <w:noProof/>
              <w:color w:val="000000"/>
              <w:shd w:val="clear" w:color="auto" w:fill="FFFFFF"/>
            </w:rPr>
            <w:t>2</w:t>
          </w:r>
          <w:r>
            <w:rPr>
              <w:b/>
              <w:bCs/>
              <w:color w:val="000000"/>
              <w:shd w:val="clear" w:color="auto" w:fill="FFFFFF"/>
            </w:rPr>
            <w:fldChar w:fldCharType="end"/>
          </w:r>
        </w:p>
      </w:tc>
    </w:tr>
  </w:tbl>
  <w:p w:rsidR="00ED4A87" w:rsidRDefault="00ED4A87">
    <w:pPr>
      <w:pStyle w:val="Pidipagina"/>
      <w:shd w:val="clear" w:color="auto" w:fill="FFFFFF"/>
      <w:jc w:val="right"/>
      <w:rPr>
        <w:b/>
        <w:bCs/>
        <w:color w:val="99CC99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87" w:rsidRDefault="00ED4A8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87" w:rsidRDefault="00ED4A8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0"/>
    </w:tblGrid>
    <w:tr w:rsidR="00ED4A87">
      <w:trPr>
        <w:trHeight w:val="751"/>
      </w:trPr>
      <w:tc>
        <w:tcPr>
          <w:tcW w:w="3210" w:type="dxa"/>
          <w:shd w:val="clear" w:color="auto" w:fill="auto"/>
        </w:tcPr>
        <w:tbl>
          <w:tblPr>
            <w:tblW w:w="0" w:type="auto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3210"/>
            <w:gridCol w:w="3960"/>
            <w:gridCol w:w="2474"/>
          </w:tblGrid>
          <w:tr w:rsidR="00ED4A87">
            <w:trPr>
              <w:trHeight w:val="751"/>
            </w:trPr>
            <w:tc>
              <w:tcPr>
                <w:tcW w:w="3210" w:type="dxa"/>
                <w:shd w:val="clear" w:color="auto" w:fill="auto"/>
              </w:tcPr>
              <w:p w:rsidR="00ED4A87" w:rsidRDefault="00ED4A87">
                <w:pPr>
                  <w:pStyle w:val="Contenutotabella"/>
                  <w:rPr>
                    <w:sz w:val="20"/>
                    <w:szCs w:val="20"/>
                  </w:rPr>
                </w:pPr>
              </w:p>
              <w:p w:rsidR="00ED4A87" w:rsidRDefault="00ED4A87">
                <w:pPr>
                  <w:pStyle w:val="Contenutotabella"/>
                  <w:rPr>
                    <w:b/>
                    <w:bCs/>
                    <w:color w:val="99CC99"/>
                    <w:sz w:val="18"/>
                    <w:szCs w:val="18"/>
                  </w:rPr>
                </w:pPr>
              </w:p>
              <w:p w:rsidR="00ED4A87" w:rsidRDefault="00ED4A87">
                <w:pPr>
                  <w:pStyle w:val="Contenutotabella"/>
                  <w:rPr>
                    <w:sz w:val="20"/>
                    <w:szCs w:val="20"/>
                  </w:rPr>
                </w:pPr>
              </w:p>
            </w:tc>
            <w:tc>
              <w:tcPr>
                <w:tcW w:w="3960" w:type="dxa"/>
                <w:shd w:val="clear" w:color="auto" w:fill="auto"/>
              </w:tcPr>
              <w:p w:rsidR="00ED4A87" w:rsidRDefault="00ED4A87">
                <w:pPr>
                  <w:pStyle w:val="Contenutotabella"/>
                  <w:jc w:val="right"/>
                  <w:rPr>
                    <w:sz w:val="20"/>
                    <w:szCs w:val="20"/>
                  </w:rPr>
                </w:pPr>
              </w:p>
            </w:tc>
            <w:tc>
              <w:tcPr>
                <w:tcW w:w="2474" w:type="dxa"/>
                <w:shd w:val="clear" w:color="auto" w:fill="auto"/>
              </w:tcPr>
              <w:p w:rsidR="00ED4A87" w:rsidRDefault="0073302E">
                <w:pPr>
                  <w:pStyle w:val="Pidipagina"/>
                  <w:shd w:val="clear" w:color="auto" w:fill="FFFFFF"/>
                </w:pPr>
                <w:r>
                  <w:rPr>
                    <w:b/>
                    <w:bCs/>
                    <w:color w:val="000000"/>
                    <w:shd w:val="clear" w:color="auto" w:fill="FFFFFF"/>
                  </w:rPr>
                  <w:fldChar w:fldCharType="begin"/>
                </w:r>
                <w:r>
                  <w:rPr>
                    <w:b/>
                    <w:bCs/>
                    <w:color w:val="000000"/>
                    <w:shd w:val="clear" w:color="auto" w:fill="FFFFFF"/>
                  </w:rPr>
                  <w:instrText xml:space="preserve"> PAGE </w:instrText>
                </w:r>
                <w:r>
                  <w:rPr>
                    <w:b/>
                    <w:bCs/>
                    <w:color w:val="000000"/>
                    <w:shd w:val="clear" w:color="auto" w:fill="FFFFFF"/>
                  </w:rPr>
                  <w:fldChar w:fldCharType="separate"/>
                </w:r>
                <w:r w:rsidR="005A38C3">
                  <w:rPr>
                    <w:b/>
                    <w:bCs/>
                    <w:noProof/>
                    <w:color w:val="000000"/>
                    <w:shd w:val="clear" w:color="auto" w:fill="FFFFFF"/>
                  </w:rPr>
                  <w:t>7</w:t>
                </w:r>
                <w:r>
                  <w:rPr>
                    <w:b/>
                    <w:bCs/>
                    <w:color w:val="000000"/>
                    <w:shd w:val="clear" w:color="auto" w:fill="FFFFFF"/>
                  </w:rPr>
                  <w:fldChar w:fldCharType="end"/>
                </w:r>
              </w:p>
            </w:tc>
          </w:tr>
        </w:tbl>
        <w:p w:rsidR="00D25C3E" w:rsidRDefault="00D25C3E">
          <w:pPr>
            <w:widowControl/>
            <w:suppressAutoHyphens w:val="0"/>
            <w:rPr>
              <w:rFonts w:eastAsia="Times New Roman"/>
              <w:kern w:val="0"/>
              <w:sz w:val="20"/>
              <w:szCs w:val="20"/>
            </w:rPr>
          </w:pPr>
        </w:p>
      </w:tc>
    </w:tr>
  </w:tbl>
  <w:p w:rsidR="00ED4A87" w:rsidRDefault="00ED4A87">
    <w:pPr>
      <w:pStyle w:val="Pidipagina"/>
      <w:shd w:val="clear" w:color="auto" w:fill="FFFFFF"/>
      <w:jc w:val="right"/>
      <w:rPr>
        <w:b/>
        <w:bCs/>
        <w:color w:val="99CC99"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87" w:rsidRDefault="00ED4A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0F" w:rsidRDefault="00F7710F">
      <w:r>
        <w:separator/>
      </w:r>
    </w:p>
  </w:footnote>
  <w:footnote w:type="continuationSeparator" w:id="0">
    <w:p w:rsidR="00F7710F" w:rsidRDefault="00F7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87" w:rsidRDefault="00ED4A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87" w:rsidRDefault="00ED4A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87" w:rsidRDefault="00ED4A8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87" w:rsidRDefault="00ED4A87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87" w:rsidRDefault="00ED4A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olo2"/>
      <w:lvlText w:val="%1.%2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"/>
      <w:lvlText w:val="%1.%2.%3 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 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 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 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 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 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 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76"/>
    <w:rsid w:val="00200ECF"/>
    <w:rsid w:val="00281454"/>
    <w:rsid w:val="005A38C3"/>
    <w:rsid w:val="0073302E"/>
    <w:rsid w:val="00D25C3E"/>
    <w:rsid w:val="00DB3076"/>
    <w:rsid w:val="00ED4A87"/>
    <w:rsid w:val="00F7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A50CC9-06E6-4C5C-9866-558C0B56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b/>
      <w:bCs/>
      <w:sz w:val="34"/>
      <w:szCs w:val="32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Numeropagina">
    <w:name w:val="pag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RTFNum21">
    <w:name w:val="RTF_Num 2 1"/>
    <w:rPr>
      <w:rFonts w:ascii="Symbol" w:eastAsia="Symbol" w:hAnsi="Symbol" w:cs="Symbol"/>
      <w:sz w:val="18"/>
      <w:szCs w:val="18"/>
    </w:rPr>
  </w:style>
  <w:style w:type="character" w:customStyle="1" w:styleId="RTFNum22">
    <w:name w:val="RTF_Num 2 2"/>
    <w:rPr>
      <w:rFonts w:ascii="Symbol" w:eastAsia="Symbol" w:hAnsi="Symbol" w:cs="Symbol"/>
      <w:sz w:val="18"/>
      <w:szCs w:val="18"/>
    </w:rPr>
  </w:style>
  <w:style w:type="character" w:customStyle="1" w:styleId="RTFNum23">
    <w:name w:val="RTF_Num 2 3"/>
    <w:rPr>
      <w:rFonts w:ascii="Symbol" w:eastAsia="Symbol" w:hAnsi="Symbol" w:cs="Symbol"/>
      <w:sz w:val="18"/>
      <w:szCs w:val="18"/>
    </w:rPr>
  </w:style>
  <w:style w:type="character" w:customStyle="1" w:styleId="RTFNum24">
    <w:name w:val="RTF_Num 2 4"/>
    <w:rPr>
      <w:rFonts w:ascii="Symbol" w:eastAsia="Symbol" w:hAnsi="Symbol" w:cs="Symbol"/>
      <w:sz w:val="18"/>
      <w:szCs w:val="18"/>
    </w:rPr>
  </w:style>
  <w:style w:type="character" w:customStyle="1" w:styleId="RTFNum25">
    <w:name w:val="RTF_Num 2 5"/>
    <w:rPr>
      <w:rFonts w:ascii="Symbol" w:eastAsia="Symbol" w:hAnsi="Symbol" w:cs="Symbol"/>
      <w:sz w:val="18"/>
      <w:szCs w:val="18"/>
    </w:rPr>
  </w:style>
  <w:style w:type="character" w:customStyle="1" w:styleId="RTFNum26">
    <w:name w:val="RTF_Num 2 6"/>
    <w:rPr>
      <w:rFonts w:ascii="Symbol" w:eastAsia="Symbol" w:hAnsi="Symbol" w:cs="Symbol"/>
      <w:sz w:val="18"/>
      <w:szCs w:val="18"/>
    </w:rPr>
  </w:style>
  <w:style w:type="character" w:customStyle="1" w:styleId="RTFNum27">
    <w:name w:val="RTF_Num 2 7"/>
    <w:rPr>
      <w:rFonts w:ascii="Symbol" w:eastAsia="Symbol" w:hAnsi="Symbol" w:cs="Symbol"/>
      <w:sz w:val="18"/>
      <w:szCs w:val="18"/>
    </w:rPr>
  </w:style>
  <w:style w:type="character" w:customStyle="1" w:styleId="RTFNum28">
    <w:name w:val="RTF_Num 2 8"/>
    <w:rPr>
      <w:rFonts w:ascii="Symbol" w:eastAsia="Symbol" w:hAnsi="Symbol" w:cs="Symbol"/>
      <w:sz w:val="18"/>
      <w:szCs w:val="18"/>
    </w:rPr>
  </w:style>
  <w:style w:type="character" w:customStyle="1" w:styleId="RTFNum29">
    <w:name w:val="RTF_Num 2 9"/>
    <w:rPr>
      <w:rFonts w:ascii="Symbol" w:eastAsia="Symbol" w:hAnsi="Symbol" w:cs="Symbol"/>
      <w:sz w:val="18"/>
      <w:szCs w:val="1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PreformattedText">
    <w:name w:val="Preformatted Text"/>
    <w:basedOn w:val="Normale"/>
    <w:rPr>
      <w:rFonts w:ascii="Courier New" w:eastAsia="Courier New" w:hAnsi="Courier New" w:cs="Courier New"/>
      <w:sz w:val="20"/>
      <w:szCs w:val="2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indice">
    <w:name w:val="Intestazione indice"/>
    <w:basedOn w:val="Intestazione1"/>
    <w:pPr>
      <w:suppressLineNumbers/>
    </w:pPr>
    <w:rPr>
      <w:b/>
      <w:bCs/>
      <w:sz w:val="36"/>
      <w:szCs w:val="32"/>
    </w:rPr>
  </w:style>
  <w:style w:type="paragraph" w:styleId="Sommario1">
    <w:name w:val="toc 1"/>
    <w:basedOn w:val="Indice"/>
    <w:pPr>
      <w:tabs>
        <w:tab w:val="right" w:leader="dot" w:pos="9637"/>
      </w:tabs>
      <w:spacing w:before="170" w:after="57"/>
    </w:pPr>
    <w:rPr>
      <w:rFonts w:ascii="Arial" w:hAnsi="Arial"/>
      <w:sz w:val="26"/>
    </w:rPr>
  </w:style>
  <w:style w:type="paragraph" w:styleId="Sommario2">
    <w:name w:val="toc 2"/>
    <w:basedOn w:val="Indice"/>
    <w:pPr>
      <w:tabs>
        <w:tab w:val="right" w:leader="dot" w:pos="9637"/>
      </w:tabs>
      <w:spacing w:before="57"/>
      <w:ind w:left="283"/>
    </w:pPr>
    <w:rPr>
      <w:sz w:val="2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estopreformattato">
    <w:name w:val="Testo preformattato"/>
    <w:basedOn w:val="Normale"/>
    <w:rPr>
      <w:rFonts w:ascii="Cumberland AMT" w:eastAsia="Cumberland AMT" w:hAnsi="Cumberland AMT" w:cs="Cumberland A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Mannuccini</dc:creator>
  <cp:keywords/>
  <cp:lastModifiedBy>Giulia Mannuccini</cp:lastModifiedBy>
  <cp:revision>2</cp:revision>
  <cp:lastPrinted>1899-12-31T23:00:00Z</cp:lastPrinted>
  <dcterms:created xsi:type="dcterms:W3CDTF">2018-01-29T16:37:00Z</dcterms:created>
  <dcterms:modified xsi:type="dcterms:W3CDTF">2018-01-31T14:26:00Z</dcterms:modified>
</cp:coreProperties>
</file>